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6F" w:rsidRDefault="00211DB7" w:rsidP="00451257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48"/>
          <w:szCs w:val="48"/>
          <w:lang w:eastAsia="pl-PL"/>
        </w:rPr>
      </w:pPr>
      <w:r w:rsidRPr="00211DB7">
        <w:rPr>
          <w:rFonts w:ascii="Arial" w:hAnsi="Arial" w:cs="Arial"/>
          <w:b/>
          <w:bCs/>
          <w:noProof/>
          <w:kern w:val="36"/>
          <w:sz w:val="48"/>
          <w:szCs w:val="48"/>
          <w:lang w:eastAsia="pl-PL"/>
        </w:rPr>
        <w:drawing>
          <wp:inline distT="0" distB="0" distL="0" distR="0">
            <wp:extent cx="913040" cy="933450"/>
            <wp:effectExtent l="0" t="0" r="0" b="0"/>
            <wp:docPr id="1" name="Obraz 1" descr="C:\Users\dom\Desktop\mcs_-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mcs_-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11" cy="93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7A2">
        <w:rPr>
          <w:rFonts w:ascii="Arial" w:hAnsi="Arial" w:cs="Arial"/>
          <w:b/>
          <w:bCs/>
          <w:noProof/>
          <w:kern w:val="36"/>
          <w:sz w:val="48"/>
          <w:szCs w:val="48"/>
          <w:lang w:eastAsia="pl-PL"/>
        </w:rPr>
        <w:t xml:space="preserve">  </w:t>
      </w:r>
      <w:r w:rsidRPr="00211DB7">
        <w:rPr>
          <w:rFonts w:ascii="Arial" w:hAnsi="Arial" w:cs="Arial"/>
          <w:b/>
          <w:bCs/>
          <w:noProof/>
          <w:kern w:val="36"/>
          <w:sz w:val="48"/>
          <w:szCs w:val="48"/>
          <w:lang w:eastAsia="pl-PL"/>
        </w:rPr>
        <w:drawing>
          <wp:inline distT="0" distB="0" distL="0" distR="0">
            <wp:extent cx="1720850" cy="649502"/>
            <wp:effectExtent l="0" t="0" r="0" b="0"/>
            <wp:docPr id="4" name="Obraz 2" descr="Wroc&amp;lstrok;awski Tor Wy&amp;sacute;cigów Konnych - Party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oc&amp;lstrok;awski Tor Wy&amp;sacute;cigów Konnych - Partyni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73" cy="65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7A2">
        <w:rPr>
          <w:noProof/>
          <w:sz w:val="22"/>
          <w:szCs w:val="22"/>
          <w:lang w:eastAsia="pl-PL"/>
        </w:rPr>
        <w:t xml:space="preserve">  </w:t>
      </w:r>
      <w:r w:rsidR="008F47A2">
        <w:rPr>
          <w:noProof/>
          <w:sz w:val="22"/>
          <w:szCs w:val="22"/>
          <w:lang w:eastAsia="pl-PL"/>
        </w:rPr>
        <w:drawing>
          <wp:inline distT="0" distB="0" distL="0" distR="0">
            <wp:extent cx="971395" cy="933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39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7A2">
        <w:rPr>
          <w:rFonts w:ascii="Arial" w:hAnsi="Arial" w:cs="Arial"/>
          <w:b/>
          <w:bCs/>
          <w:noProof/>
          <w:kern w:val="36"/>
          <w:sz w:val="48"/>
          <w:szCs w:val="48"/>
          <w:lang w:eastAsia="pl-PL"/>
        </w:rPr>
        <w:t xml:space="preserve"> </w:t>
      </w:r>
      <w:r w:rsidRPr="00211DB7">
        <w:rPr>
          <w:rFonts w:ascii="Arial" w:hAnsi="Arial" w:cs="Arial"/>
          <w:b/>
          <w:bCs/>
          <w:noProof/>
          <w:kern w:val="36"/>
          <w:sz w:val="48"/>
          <w:szCs w:val="48"/>
          <w:lang w:eastAsia="pl-PL"/>
        </w:rPr>
        <w:drawing>
          <wp:inline distT="0" distB="0" distL="0" distR="0">
            <wp:extent cx="1219200" cy="1022105"/>
            <wp:effectExtent l="0" t="0" r="0" b="0"/>
            <wp:docPr id="10" name="Obraz 5" descr="cid:8b863b163625b24c3fce8c01bb20f183@onet.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b863b163625b24c3fce8c01bb20f183@onet.email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82" cy="102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DB" w:rsidRDefault="00F45C6F" w:rsidP="00F45C6F">
      <w:pPr>
        <w:outlineLvl w:val="0"/>
        <w:rPr>
          <w:rFonts w:ascii="Arial" w:hAnsi="Arial" w:cs="Arial"/>
          <w:b/>
          <w:bCs/>
          <w:kern w:val="36"/>
          <w:sz w:val="36"/>
          <w:szCs w:val="36"/>
          <w:lang w:eastAsia="pl-PL"/>
        </w:rPr>
      </w:pPr>
      <w:r>
        <w:rPr>
          <w:rFonts w:ascii="Arial" w:hAnsi="Arial" w:cs="Arial"/>
          <w:b/>
          <w:bCs/>
          <w:kern w:val="36"/>
          <w:sz w:val="36"/>
          <w:szCs w:val="36"/>
          <w:lang w:eastAsia="pl-PL"/>
        </w:rPr>
        <w:t xml:space="preserve">  </w:t>
      </w:r>
    </w:p>
    <w:p w:rsidR="00676CA1" w:rsidRDefault="00676CA1" w:rsidP="00F45C6F">
      <w:pPr>
        <w:outlineLvl w:val="0"/>
        <w:rPr>
          <w:rFonts w:ascii="Arial" w:hAnsi="Arial" w:cs="Arial"/>
          <w:b/>
          <w:bCs/>
          <w:kern w:val="36"/>
          <w:sz w:val="36"/>
          <w:szCs w:val="36"/>
          <w:lang w:eastAsia="pl-PL"/>
        </w:rPr>
      </w:pPr>
    </w:p>
    <w:p w:rsidR="008E2E5B" w:rsidRPr="008E2E5B" w:rsidRDefault="008E2E5B" w:rsidP="008E2E5B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 w:themeColor="text1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 w:themeColor="text1"/>
          <w:sz w:val="36"/>
          <w:szCs w:val="36"/>
        </w:rPr>
        <w:t>WROCŁAWSKA OLIMPIADA</w:t>
      </w:r>
      <w:r w:rsidRPr="008E2E5B">
        <w:rPr>
          <w:rFonts w:ascii="Arial-BoldMT" w:hAnsi="Arial-BoldMT" w:cs="Arial-BoldMT"/>
          <w:b/>
          <w:bCs/>
          <w:color w:val="000000" w:themeColor="text1"/>
          <w:sz w:val="36"/>
          <w:szCs w:val="36"/>
        </w:rPr>
        <w:t xml:space="preserve"> MŁODZIEŻY</w:t>
      </w:r>
    </w:p>
    <w:p w:rsidR="008E2E5B" w:rsidRPr="008E2E5B" w:rsidRDefault="008E2E5B" w:rsidP="008E2E5B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 w:themeColor="text1"/>
          <w:sz w:val="36"/>
          <w:szCs w:val="36"/>
        </w:rPr>
      </w:pPr>
      <w:r w:rsidRPr="008E2E5B">
        <w:rPr>
          <w:rFonts w:ascii="Arial-BoldMT" w:hAnsi="Arial-BoldMT" w:cs="Arial-BoldMT"/>
          <w:b/>
          <w:bCs/>
          <w:color w:val="000000" w:themeColor="text1"/>
          <w:sz w:val="36"/>
          <w:szCs w:val="36"/>
        </w:rPr>
        <w:t>W JEŹDZIECTWIE</w:t>
      </w:r>
    </w:p>
    <w:p w:rsidR="008E2E5B" w:rsidRPr="008E2E5B" w:rsidRDefault="008E2E5B" w:rsidP="008E2E5B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 w:themeColor="text1"/>
          <w:sz w:val="36"/>
          <w:szCs w:val="36"/>
        </w:rPr>
      </w:pPr>
      <w:r w:rsidRPr="008E2E5B">
        <w:rPr>
          <w:rFonts w:ascii="Arial-BoldMT" w:hAnsi="Arial-BoldMT" w:cs="Arial-BoldMT"/>
          <w:b/>
          <w:bCs/>
          <w:color w:val="000000" w:themeColor="text1"/>
          <w:sz w:val="36"/>
          <w:szCs w:val="36"/>
        </w:rPr>
        <w:t xml:space="preserve">PARTYNICE - </w:t>
      </w:r>
      <w:r w:rsidR="000D6561">
        <w:rPr>
          <w:rFonts w:ascii="Arial-BoldMT" w:hAnsi="Arial-BoldMT" w:cs="Arial-BoldMT"/>
          <w:b/>
          <w:bCs/>
          <w:color w:val="000000" w:themeColor="text1"/>
          <w:sz w:val="36"/>
          <w:szCs w:val="36"/>
        </w:rPr>
        <w:t>11</w:t>
      </w:r>
      <w:r w:rsidRPr="008E2E5B">
        <w:rPr>
          <w:rFonts w:ascii="Arial-BoldMT" w:hAnsi="Arial-BoldMT" w:cs="Arial-BoldMT"/>
          <w:b/>
          <w:bCs/>
          <w:color w:val="000000" w:themeColor="text1"/>
          <w:sz w:val="36"/>
          <w:szCs w:val="36"/>
        </w:rPr>
        <w:t xml:space="preserve"> .05 .201</w:t>
      </w:r>
      <w:r w:rsidR="000D6561">
        <w:rPr>
          <w:rFonts w:ascii="Arial-BoldMT" w:hAnsi="Arial-BoldMT" w:cs="Arial-BoldMT"/>
          <w:b/>
          <w:bCs/>
          <w:color w:val="000000" w:themeColor="text1"/>
          <w:sz w:val="36"/>
          <w:szCs w:val="36"/>
        </w:rPr>
        <w:t>9</w:t>
      </w:r>
      <w:r w:rsidRPr="008E2E5B">
        <w:rPr>
          <w:rFonts w:ascii="Arial-BoldMT" w:hAnsi="Arial-BoldMT" w:cs="Arial-BoldMT"/>
          <w:b/>
          <w:bCs/>
          <w:color w:val="000000" w:themeColor="text1"/>
          <w:sz w:val="36"/>
          <w:szCs w:val="36"/>
        </w:rPr>
        <w:t>r.</w:t>
      </w:r>
    </w:p>
    <w:p w:rsidR="00D947BB" w:rsidRPr="00EE0875" w:rsidRDefault="00D947BB" w:rsidP="0009359E">
      <w:pPr>
        <w:pStyle w:val="NormalnyWeb"/>
        <w:spacing w:before="0" w:after="0" w:line="276" w:lineRule="auto"/>
        <w:rPr>
          <w:rFonts w:ascii="Arial" w:hAnsi="Arial" w:cs="Arial"/>
          <w:b/>
          <w:i/>
          <w:spacing w:val="8"/>
          <w:sz w:val="36"/>
          <w:szCs w:val="36"/>
        </w:rPr>
      </w:pPr>
    </w:p>
    <w:tbl>
      <w:tblPr>
        <w:tblW w:w="10774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8222"/>
      </w:tblGrid>
      <w:tr w:rsidR="00D947BB" w:rsidRPr="00EE0875" w:rsidTr="00724619">
        <w:tc>
          <w:tcPr>
            <w:tcW w:w="2552" w:type="dxa"/>
            <w:hideMark/>
          </w:tcPr>
          <w:p w:rsidR="00D947BB" w:rsidRDefault="00D947BB" w:rsidP="0009359E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E0875">
              <w:rPr>
                <w:rFonts w:ascii="Arial" w:hAnsi="Arial" w:cs="Arial"/>
                <w:b/>
                <w:sz w:val="24"/>
                <w:szCs w:val="24"/>
              </w:rPr>
              <w:t>Organizatorzy:</w:t>
            </w:r>
          </w:p>
          <w:p w:rsidR="008E2E5B" w:rsidRDefault="008E2E5B" w:rsidP="0009359E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2E5B" w:rsidRDefault="008E2E5B" w:rsidP="0009359E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6F80" w:rsidRDefault="00686F80" w:rsidP="0009359E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2E5B" w:rsidRPr="00EE0875" w:rsidRDefault="008E2E5B" w:rsidP="0009359E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Kategoria:</w:t>
            </w:r>
          </w:p>
        </w:tc>
        <w:tc>
          <w:tcPr>
            <w:tcW w:w="8222" w:type="dxa"/>
            <w:hideMark/>
          </w:tcPr>
          <w:p w:rsidR="008E2E5B" w:rsidRDefault="00FA0CB5" w:rsidP="0009359E">
            <w:pPr>
              <w:snapToGrid w:val="0"/>
              <w:ind w:left="284" w:right="2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2E5B">
              <w:rPr>
                <w:rFonts w:ascii="Arial" w:hAnsi="Arial" w:cs="Arial"/>
                <w:sz w:val="24"/>
                <w:szCs w:val="24"/>
              </w:rPr>
              <w:t xml:space="preserve">Młodzieżowe Centrum Sportu </w:t>
            </w:r>
          </w:p>
          <w:p w:rsidR="00FA0CB5" w:rsidRDefault="0055537B" w:rsidP="0009359E">
            <w:pPr>
              <w:snapToGrid w:val="0"/>
              <w:ind w:left="284" w:right="2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0CB5">
              <w:rPr>
                <w:rFonts w:ascii="Arial" w:hAnsi="Arial" w:cs="Arial"/>
                <w:sz w:val="24"/>
                <w:szCs w:val="24"/>
              </w:rPr>
              <w:t>Wrocławski Tor Wyścigów Konnych</w:t>
            </w:r>
          </w:p>
          <w:p w:rsidR="000D6561" w:rsidRDefault="000D6561" w:rsidP="000D6561">
            <w:pPr>
              <w:snapToGrid w:val="0"/>
              <w:ind w:left="426" w:right="26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Dolnośląski Związek Jeździecki</w:t>
            </w:r>
          </w:p>
          <w:p w:rsidR="008E2E5B" w:rsidRDefault="00FA0CB5" w:rsidP="008E2E5B">
            <w:pPr>
              <w:snapToGrid w:val="0"/>
              <w:ind w:left="284" w:right="2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2E5B">
              <w:rPr>
                <w:rFonts w:ascii="Arial" w:hAnsi="Arial" w:cs="Arial"/>
                <w:sz w:val="24"/>
                <w:szCs w:val="24"/>
              </w:rPr>
              <w:t xml:space="preserve">Klub </w:t>
            </w:r>
            <w:r w:rsidR="001415AC">
              <w:rPr>
                <w:rFonts w:ascii="Arial" w:hAnsi="Arial" w:cs="Arial"/>
                <w:sz w:val="24"/>
                <w:szCs w:val="24"/>
              </w:rPr>
              <w:t>Jeździecki PARTYNICE</w:t>
            </w:r>
          </w:p>
          <w:p w:rsidR="008E2E5B" w:rsidRPr="008E2E5B" w:rsidRDefault="003A1B56" w:rsidP="008E2E5B">
            <w:pPr>
              <w:snapToGrid w:val="0"/>
              <w:ind w:left="284" w:right="26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1B56">
              <w:rPr>
                <w:rFonts w:ascii="Arial" w:hAnsi="Arial" w:cs="Arial"/>
                <w:b/>
                <w:sz w:val="24"/>
                <w:szCs w:val="24"/>
              </w:rPr>
              <w:t>Zawody Towarzyskie</w:t>
            </w:r>
            <w:r w:rsidR="000851A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A1B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E2E5B">
              <w:rPr>
                <w:rFonts w:ascii="ArialMT" w:hAnsi="ArialMT" w:cs="ArialMT"/>
                <w:color w:val="333333"/>
              </w:rPr>
              <w:t xml:space="preserve"> </w:t>
            </w:r>
            <w:r w:rsidR="001415AC" w:rsidRPr="008E2E5B">
              <w:rPr>
                <w:rFonts w:ascii="Arial" w:hAnsi="Arial" w:cs="Arial"/>
                <w:b/>
                <w:bCs/>
                <w:color w:val="000000" w:themeColor="text1"/>
              </w:rPr>
              <w:t>WOM</w:t>
            </w:r>
            <w:r w:rsidR="00686F80">
              <w:rPr>
                <w:rFonts w:ascii="Arial" w:hAnsi="Arial" w:cs="Arial"/>
                <w:b/>
                <w:bCs/>
                <w:color w:val="000000" w:themeColor="text1"/>
              </w:rPr>
              <w:t xml:space="preserve"> – UJEŻDŻENIE ;</w:t>
            </w:r>
            <w:r w:rsidR="008E2E5B" w:rsidRPr="008E2E5B">
              <w:rPr>
                <w:rFonts w:ascii="Arial" w:hAnsi="Arial" w:cs="Arial"/>
                <w:b/>
                <w:bCs/>
                <w:color w:val="000000" w:themeColor="text1"/>
              </w:rPr>
              <w:t xml:space="preserve"> SKOKI PRZEZ PRZESZKODY</w:t>
            </w:r>
          </w:p>
          <w:p w:rsidR="00EE0875" w:rsidRPr="00EE0875" w:rsidRDefault="00EE0875" w:rsidP="0009359E">
            <w:pPr>
              <w:snapToGrid w:val="0"/>
              <w:ind w:left="284" w:right="26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7BB" w:rsidRPr="00EE0875" w:rsidTr="00724619">
        <w:trPr>
          <w:trHeight w:val="423"/>
        </w:trPr>
        <w:tc>
          <w:tcPr>
            <w:tcW w:w="2552" w:type="dxa"/>
            <w:hideMark/>
          </w:tcPr>
          <w:p w:rsidR="00D947BB" w:rsidRPr="00EE0875" w:rsidRDefault="00D947BB" w:rsidP="0009359E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E0875">
              <w:rPr>
                <w:rFonts w:ascii="Arial" w:hAnsi="Arial" w:cs="Arial"/>
                <w:b/>
                <w:sz w:val="24"/>
                <w:szCs w:val="24"/>
              </w:rPr>
              <w:t>Miejsce:</w:t>
            </w:r>
          </w:p>
        </w:tc>
        <w:tc>
          <w:tcPr>
            <w:tcW w:w="8222" w:type="dxa"/>
            <w:hideMark/>
          </w:tcPr>
          <w:p w:rsidR="00E33965" w:rsidRDefault="00E33965" w:rsidP="0009359E">
            <w:pPr>
              <w:snapToGrid w:val="0"/>
              <w:ind w:left="284" w:right="26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Wrocławski Tor Wyścigów Konnych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947BB" w:rsidRDefault="00EE0875" w:rsidP="0009359E">
            <w:pPr>
              <w:snapToGrid w:val="0"/>
              <w:ind w:left="284" w:right="26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Wrocław – </w:t>
            </w:r>
            <w:r w:rsidR="001415AC">
              <w:rPr>
                <w:rFonts w:ascii="Arial" w:hAnsi="Arial" w:cs="Arial"/>
                <w:color w:val="000000"/>
                <w:sz w:val="24"/>
                <w:szCs w:val="24"/>
              </w:rPr>
              <w:t>Partynice ul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 Zwycięska 2</w:t>
            </w:r>
          </w:p>
          <w:p w:rsidR="00E33965" w:rsidRPr="00EE0875" w:rsidRDefault="00E33965" w:rsidP="0009359E">
            <w:pPr>
              <w:snapToGrid w:val="0"/>
              <w:ind w:left="284" w:right="26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47BB" w:rsidRPr="00EE0875" w:rsidTr="00724619">
        <w:tc>
          <w:tcPr>
            <w:tcW w:w="2552" w:type="dxa"/>
          </w:tcPr>
          <w:p w:rsidR="00D947BB" w:rsidRPr="00EE0875" w:rsidRDefault="00D947BB" w:rsidP="0009359E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E0875">
              <w:rPr>
                <w:rFonts w:ascii="Arial" w:hAnsi="Arial" w:cs="Arial"/>
                <w:b/>
                <w:sz w:val="24"/>
                <w:szCs w:val="24"/>
              </w:rPr>
              <w:t>Termin:</w:t>
            </w:r>
          </w:p>
          <w:p w:rsidR="00D947BB" w:rsidRPr="00EE0875" w:rsidRDefault="00D947BB" w:rsidP="000935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D947BB" w:rsidRPr="0087204B" w:rsidRDefault="000D6561" w:rsidP="0087204B">
            <w:pPr>
              <w:snapToGrid w:val="0"/>
              <w:ind w:left="284" w:right="266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8E2E5B">
              <w:rPr>
                <w:rFonts w:ascii="Arial" w:hAnsi="Arial" w:cs="Arial"/>
                <w:b/>
                <w:sz w:val="28"/>
                <w:szCs w:val="28"/>
              </w:rPr>
              <w:t>.05</w:t>
            </w:r>
            <w:r w:rsidR="00DD0142">
              <w:rPr>
                <w:rFonts w:ascii="Arial" w:hAnsi="Arial" w:cs="Arial"/>
                <w:b/>
                <w:sz w:val="28"/>
                <w:szCs w:val="28"/>
              </w:rPr>
              <w:t>.201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E33965" w:rsidRPr="00EE0875" w:rsidRDefault="00E33965" w:rsidP="0009359E">
            <w:pPr>
              <w:snapToGrid w:val="0"/>
              <w:ind w:left="284" w:right="26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7BB" w:rsidRPr="00724619" w:rsidTr="00724619">
        <w:tc>
          <w:tcPr>
            <w:tcW w:w="2552" w:type="dxa"/>
          </w:tcPr>
          <w:p w:rsidR="00D947BB" w:rsidRPr="00EE0875" w:rsidRDefault="00D947BB" w:rsidP="0009359E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E0875">
              <w:rPr>
                <w:rFonts w:ascii="Arial" w:hAnsi="Arial" w:cs="Arial"/>
                <w:b/>
                <w:sz w:val="24"/>
                <w:szCs w:val="24"/>
              </w:rPr>
              <w:t>Zgłoszenia:</w:t>
            </w:r>
          </w:p>
          <w:p w:rsidR="00D947BB" w:rsidRDefault="00D947BB" w:rsidP="000935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4619" w:rsidRDefault="00724619" w:rsidP="000935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18B3" w:rsidRDefault="007218B3" w:rsidP="000935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72AD" w:rsidRDefault="003572AD" w:rsidP="000935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5AC" w:rsidRDefault="001415AC" w:rsidP="000935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4619" w:rsidRPr="00EE0875" w:rsidRDefault="00724619" w:rsidP="000935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Opłaty:</w:t>
            </w:r>
          </w:p>
        </w:tc>
        <w:tc>
          <w:tcPr>
            <w:tcW w:w="8222" w:type="dxa"/>
            <w:hideMark/>
          </w:tcPr>
          <w:p w:rsidR="007218B3" w:rsidRPr="003572AD" w:rsidRDefault="007218B3" w:rsidP="007218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72AD">
              <w:rPr>
                <w:rFonts w:ascii="Arial" w:hAnsi="Arial" w:cs="Arial"/>
                <w:color w:val="000000" w:themeColor="text1"/>
                <w:sz w:val="24"/>
                <w:szCs w:val="24"/>
              </w:rPr>
              <w:t>Zgłoszenia zawodników i koni należy przesyłać w terminie do dnia:</w:t>
            </w:r>
          </w:p>
          <w:p w:rsidR="007218B3" w:rsidRPr="003572AD" w:rsidRDefault="000D6561" w:rsidP="007218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07</w:t>
            </w:r>
            <w:r w:rsidR="007218B3" w:rsidRPr="003572A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.05.201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7218B3" w:rsidRPr="003572A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218B3" w:rsidRPr="003572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godz. 20.00 </w:t>
            </w:r>
            <w:r w:rsidR="007218B3" w:rsidRPr="003572A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na adres: </w:t>
            </w:r>
            <w:r w:rsidR="007218B3" w:rsidRPr="003572AD">
              <w:rPr>
                <w:rFonts w:ascii="Arial" w:hAnsi="Arial" w:cs="Arial"/>
                <w:color w:val="000000" w:themeColor="text1"/>
                <w:sz w:val="24"/>
                <w:szCs w:val="24"/>
              </w:rPr>
              <w:t>zawody.</w:t>
            </w:r>
            <w:r w:rsidR="003A1B5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A1B56" w:rsidRPr="003A1B56">
              <w:rPr>
                <w:rFonts w:ascii="Arial" w:hAnsi="Arial" w:cs="Arial"/>
                <w:sz w:val="24"/>
                <w:szCs w:val="24"/>
              </w:rPr>
              <w:t>wkjpartynice@wp.p</w:t>
            </w:r>
            <w:r w:rsidR="003A1B56">
              <w:rPr>
                <w:rFonts w:ascii="Arial" w:hAnsi="Arial" w:cs="Arial"/>
                <w:sz w:val="24"/>
                <w:szCs w:val="24"/>
              </w:rPr>
              <w:t>l</w:t>
            </w:r>
          </w:p>
          <w:p w:rsidR="003572AD" w:rsidRPr="003572AD" w:rsidRDefault="003572AD" w:rsidP="003572A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 w:themeColor="text1"/>
              </w:rPr>
            </w:pPr>
            <w:r w:rsidRPr="003572AD">
              <w:rPr>
                <w:rFonts w:ascii="Arial-BoldMT" w:hAnsi="Arial-BoldMT" w:cs="Arial-BoldMT"/>
                <w:bCs/>
                <w:color w:val="000000" w:themeColor="text1"/>
              </w:rPr>
              <w:t>W PRZYPADKU REZYGNACJI Z UDZIAŁU W ZAWODACH, INFORMACJE NA</w:t>
            </w:r>
            <w:r w:rsidR="000D6561">
              <w:rPr>
                <w:rFonts w:ascii="Arial-BoldMT" w:hAnsi="Arial-BoldMT" w:cs="Arial-BoldMT"/>
                <w:bCs/>
                <w:color w:val="000000" w:themeColor="text1"/>
              </w:rPr>
              <w:t>LEŻY PODAĆ NAJPÓŹNIEJ DO ŚRODY 10</w:t>
            </w:r>
            <w:r w:rsidRPr="003572AD">
              <w:rPr>
                <w:rFonts w:ascii="Arial-BoldMT" w:hAnsi="Arial-BoldMT" w:cs="Arial-BoldMT"/>
                <w:bCs/>
                <w:color w:val="000000" w:themeColor="text1"/>
              </w:rPr>
              <w:t>.05.201</w:t>
            </w:r>
            <w:r w:rsidR="000D6561">
              <w:rPr>
                <w:rFonts w:ascii="Arial-BoldMT" w:hAnsi="Arial-BoldMT" w:cs="Arial-BoldMT"/>
                <w:bCs/>
                <w:color w:val="000000" w:themeColor="text1"/>
              </w:rPr>
              <w:t>9</w:t>
            </w:r>
            <w:r w:rsidRPr="003572AD">
              <w:rPr>
                <w:rFonts w:ascii="Arial-BoldMT" w:hAnsi="Arial-BoldMT" w:cs="Arial-BoldMT"/>
                <w:bCs/>
                <w:color w:val="000000" w:themeColor="text1"/>
              </w:rPr>
              <w:t xml:space="preserve"> DO GODZINY 20:00 </w:t>
            </w:r>
            <w:r w:rsidRPr="003572AD">
              <w:rPr>
                <w:rFonts w:ascii="ArialMT" w:hAnsi="ArialMT" w:cs="ArialMT"/>
                <w:color w:val="000000" w:themeColor="text1"/>
              </w:rPr>
              <w:t>na adres:</w:t>
            </w:r>
            <w:r w:rsidRPr="003572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hyperlink r:id="rId13" w:history="1">
              <w:r w:rsidR="003A1B56" w:rsidRPr="003A1B56">
                <w:rPr>
                  <w:rStyle w:val="Hipercze"/>
                  <w:rFonts w:ascii="Arial" w:hAnsi="Arial" w:cs="Arial"/>
                  <w:sz w:val="24"/>
                  <w:szCs w:val="24"/>
                </w:rPr>
                <w:t>zawody. wkjpartynice@wp.pl</w:t>
              </w:r>
            </w:hyperlink>
            <w:r w:rsidR="001415A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;</w:t>
            </w:r>
          </w:p>
          <w:p w:rsidR="007218B3" w:rsidRPr="007218B3" w:rsidRDefault="007218B3" w:rsidP="007218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FA0CB5" w:rsidRPr="007218B3" w:rsidRDefault="007218B3" w:rsidP="007218B3">
            <w:pPr>
              <w:snapToGrid w:val="0"/>
              <w:ind w:left="284" w:right="266"/>
              <w:rPr>
                <w:rStyle w:val="Hipercze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  <w:t>Starty dla uczestników Wrocławskiej Olimpiady Młodzieży są bezpłatne</w:t>
            </w:r>
            <w:r w:rsidR="001415AC">
              <w:rPr>
                <w:rStyle w:val="Hipercze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  <w:t>;</w:t>
            </w:r>
            <w:r>
              <w:rPr>
                <w:rStyle w:val="Hipercze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33965" w:rsidRPr="003A1B56" w:rsidRDefault="00724619" w:rsidP="003A1B56">
            <w:pPr>
              <w:spacing w:after="200" w:line="276" w:lineRule="auto"/>
              <w:rPr>
                <w:rStyle w:val="Hipercze"/>
                <w:rFonts w:ascii="Arial" w:eastAsia="Calibri" w:hAnsi="Arial" w:cs="Arial"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724619">
              <w:rPr>
                <w:rFonts w:ascii="Arial" w:eastAsia="Calibri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Arial" w:eastAsia="Calibri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 xml:space="preserve">  </w:t>
            </w:r>
            <w:r w:rsidR="003A1B56" w:rsidRPr="003A1B56">
              <w:rPr>
                <w:rFonts w:ascii="Arial" w:hAnsi="Arial" w:cs="Arial"/>
                <w:sz w:val="24"/>
                <w:szCs w:val="24"/>
              </w:rPr>
              <w:t>Boks –</w:t>
            </w:r>
            <w:r w:rsidR="003A1B56">
              <w:rPr>
                <w:rFonts w:ascii="Arial" w:hAnsi="Arial" w:cs="Arial"/>
                <w:sz w:val="24"/>
                <w:szCs w:val="24"/>
              </w:rPr>
              <w:t>8</w:t>
            </w:r>
            <w:r w:rsidR="003A1B56" w:rsidRPr="003A1B56">
              <w:rPr>
                <w:rFonts w:ascii="Arial" w:hAnsi="Arial" w:cs="Arial"/>
                <w:sz w:val="24"/>
                <w:szCs w:val="24"/>
              </w:rPr>
              <w:t>0zł / dzień</w:t>
            </w:r>
          </w:p>
        </w:tc>
      </w:tr>
      <w:tr w:rsidR="00D947BB" w:rsidRPr="00EE0875" w:rsidTr="00724619">
        <w:trPr>
          <w:trHeight w:val="23"/>
        </w:trPr>
        <w:tc>
          <w:tcPr>
            <w:tcW w:w="2552" w:type="dxa"/>
          </w:tcPr>
          <w:p w:rsidR="00D947BB" w:rsidRDefault="00D947BB" w:rsidP="0009359E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E0875">
              <w:rPr>
                <w:rFonts w:ascii="Arial" w:hAnsi="Arial" w:cs="Arial"/>
                <w:b/>
                <w:sz w:val="24"/>
                <w:szCs w:val="24"/>
              </w:rPr>
              <w:t>Uczestnicy:</w:t>
            </w:r>
          </w:p>
          <w:p w:rsidR="00724619" w:rsidRDefault="00724619" w:rsidP="0009359E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1670" w:rsidRDefault="009A1670" w:rsidP="0009359E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6A1" w:rsidRDefault="00CC06A1" w:rsidP="0009359E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Warunki ogólne:</w:t>
            </w:r>
          </w:p>
          <w:p w:rsidR="00724619" w:rsidRDefault="00724619" w:rsidP="0009359E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6A1" w:rsidRDefault="00724619" w:rsidP="0009359E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Warunki techniczne:</w:t>
            </w:r>
          </w:p>
          <w:p w:rsidR="00724619" w:rsidRDefault="00724619" w:rsidP="0009359E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47BB" w:rsidRPr="003A1B56" w:rsidRDefault="003A1B56" w:rsidP="009304C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3A1B56">
              <w:rPr>
                <w:rFonts w:ascii="Arial" w:hAnsi="Arial" w:cs="Arial"/>
                <w:b/>
                <w:sz w:val="24"/>
                <w:szCs w:val="24"/>
              </w:rPr>
              <w:t>Warunki udziału:</w:t>
            </w:r>
          </w:p>
        </w:tc>
        <w:tc>
          <w:tcPr>
            <w:tcW w:w="8222" w:type="dxa"/>
            <w:hideMark/>
          </w:tcPr>
          <w:p w:rsidR="00F022F8" w:rsidRDefault="00D947BB" w:rsidP="0009359E">
            <w:pPr>
              <w:snapToGrid w:val="0"/>
              <w:ind w:left="284" w:right="26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0875">
              <w:rPr>
                <w:rFonts w:ascii="Arial" w:hAnsi="Arial" w:cs="Arial"/>
                <w:color w:val="000000"/>
                <w:sz w:val="24"/>
                <w:szCs w:val="24"/>
              </w:rPr>
              <w:t xml:space="preserve">Kluby i Sekcje </w:t>
            </w:r>
            <w:r w:rsidR="001C4C37">
              <w:rPr>
                <w:rFonts w:ascii="Arial" w:hAnsi="Arial" w:cs="Arial"/>
                <w:color w:val="000000"/>
                <w:sz w:val="24"/>
                <w:szCs w:val="24"/>
              </w:rPr>
              <w:t>zrzeszone w</w:t>
            </w:r>
            <w:r w:rsidR="00C336CC">
              <w:rPr>
                <w:rFonts w:ascii="Arial" w:hAnsi="Arial" w:cs="Arial"/>
                <w:color w:val="000000"/>
                <w:sz w:val="24"/>
                <w:szCs w:val="24"/>
              </w:rPr>
              <w:t xml:space="preserve"> PZJ</w:t>
            </w:r>
            <w:r w:rsidR="001415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336CC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1415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44A1D">
              <w:rPr>
                <w:rFonts w:ascii="Arial" w:hAnsi="Arial" w:cs="Arial"/>
                <w:color w:val="000000"/>
                <w:sz w:val="24"/>
                <w:szCs w:val="24"/>
              </w:rPr>
              <w:t>DZJ</w:t>
            </w:r>
            <w:r w:rsidR="000D6561">
              <w:rPr>
                <w:rFonts w:ascii="Arial" w:hAnsi="Arial" w:cs="Arial"/>
                <w:color w:val="000000"/>
                <w:sz w:val="24"/>
                <w:szCs w:val="24"/>
              </w:rPr>
              <w:t xml:space="preserve"> i zawodnicy niezrzeszeni</w:t>
            </w:r>
            <w:r w:rsidR="00B407B2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r w:rsidR="009A167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24619" w:rsidRDefault="00724619" w:rsidP="0009359E">
            <w:pPr>
              <w:snapToGrid w:val="0"/>
              <w:ind w:left="284" w:right="26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6561" w:rsidRDefault="000D6561" w:rsidP="0009359E">
            <w:pPr>
              <w:snapToGrid w:val="0"/>
              <w:ind w:left="284" w:right="266"/>
              <w:rPr>
                <w:rStyle w:val="textexposedshow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CC06A1" w:rsidRDefault="00CC06A1" w:rsidP="0009359E">
            <w:pPr>
              <w:snapToGrid w:val="0"/>
              <w:ind w:left="284" w:right="266"/>
              <w:rPr>
                <w:rStyle w:val="textexposedshow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C06A1">
              <w:rPr>
                <w:rStyle w:val="textexposedshow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Zawody będą rozegrane zgodnie z przepisami PZJ</w:t>
            </w:r>
            <w:r w:rsidR="00B407B2">
              <w:rPr>
                <w:rStyle w:val="textexposedshow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724619" w:rsidRPr="00CC06A1" w:rsidRDefault="00724619" w:rsidP="0009359E">
            <w:pPr>
              <w:snapToGrid w:val="0"/>
              <w:ind w:left="284" w:right="26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4619" w:rsidRDefault="009A1670" w:rsidP="009A1670">
            <w:pPr>
              <w:ind w:right="26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Parkur</w:t>
            </w:r>
            <w:r w:rsidR="0055537B" w:rsidRPr="00D732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– podłoże </w:t>
            </w:r>
            <w:r w:rsidR="001415AC" w:rsidRPr="00D732CD">
              <w:rPr>
                <w:rFonts w:ascii="Arial" w:hAnsi="Arial" w:cs="Arial"/>
                <w:color w:val="000000" w:themeColor="text1"/>
                <w:sz w:val="24"/>
                <w:szCs w:val="24"/>
              </w:rPr>
              <w:t>kwarcowe</w:t>
            </w:r>
            <w:r w:rsidR="001415A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BC1AE3">
              <w:rPr>
                <w:rFonts w:ascii="Arial" w:hAnsi="Arial" w:cs="Arial"/>
                <w:color w:val="000000"/>
                <w:sz w:val="24"/>
                <w:szCs w:val="24"/>
              </w:rPr>
              <w:t>rozprężalnia</w:t>
            </w:r>
            <w:r w:rsidR="00D732C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5537B" w:rsidRPr="00D732CD">
              <w:rPr>
                <w:rFonts w:ascii="Arial" w:hAnsi="Arial" w:cs="Arial"/>
                <w:color w:val="000000" w:themeColor="text1"/>
                <w:sz w:val="24"/>
                <w:szCs w:val="24"/>
              </w:rPr>
              <w:t>– podłoże kwarcowe</w:t>
            </w:r>
            <w:r w:rsidR="00B407B2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D732CD" w:rsidRPr="00D732CD" w:rsidRDefault="00D732CD" w:rsidP="00D7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  <w:r w:rsidRPr="00D732CD">
              <w:rPr>
                <w:rFonts w:ascii="Arial" w:hAnsi="Arial" w:cs="Arial"/>
                <w:color w:val="000000" w:themeColor="text1"/>
                <w:sz w:val="24"/>
                <w:szCs w:val="24"/>
              </w:rPr>
              <w:t>Czworobok konkursowy i rozprężalnia – podłoże kwarcowe</w:t>
            </w:r>
            <w:r w:rsidR="00B407B2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3A1B56" w:rsidRDefault="003A1B56" w:rsidP="009A1670">
            <w:pPr>
              <w:ind w:right="2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3A1B56">
              <w:rPr>
                <w:rFonts w:ascii="Arial" w:hAnsi="Arial" w:cs="Arial"/>
                <w:sz w:val="24"/>
                <w:szCs w:val="24"/>
              </w:rPr>
              <w:t>Zawodnicy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B56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B56">
              <w:rPr>
                <w:rFonts w:ascii="Arial" w:hAnsi="Arial" w:cs="Arial"/>
                <w:sz w:val="24"/>
                <w:szCs w:val="24"/>
              </w:rPr>
              <w:t>na koszt własny; Luzacy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B56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B56">
              <w:rPr>
                <w:rFonts w:ascii="Arial" w:hAnsi="Arial" w:cs="Arial"/>
                <w:sz w:val="24"/>
                <w:szCs w:val="24"/>
              </w:rPr>
              <w:t>na koszt własny,</w:t>
            </w:r>
          </w:p>
          <w:p w:rsidR="00D732CD" w:rsidRPr="003A1B56" w:rsidRDefault="003A1B56" w:rsidP="009A1670">
            <w:pPr>
              <w:ind w:right="26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A1B56">
              <w:rPr>
                <w:rFonts w:ascii="Arial" w:hAnsi="Arial" w:cs="Arial"/>
                <w:sz w:val="24"/>
                <w:szCs w:val="24"/>
              </w:rPr>
              <w:t>Konie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B56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B56">
              <w:rPr>
                <w:rFonts w:ascii="Arial" w:hAnsi="Arial" w:cs="Arial"/>
                <w:sz w:val="24"/>
                <w:szCs w:val="24"/>
              </w:rPr>
              <w:t>koszt transportu pokrywają delegujący.</w:t>
            </w:r>
          </w:p>
        </w:tc>
      </w:tr>
      <w:tr w:rsidR="00D947BB" w:rsidRPr="00EE0875" w:rsidTr="00724619">
        <w:tc>
          <w:tcPr>
            <w:tcW w:w="2552" w:type="dxa"/>
            <w:hideMark/>
          </w:tcPr>
          <w:p w:rsidR="00D947BB" w:rsidRPr="0055537B" w:rsidRDefault="00D947BB" w:rsidP="0009359E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0875">
              <w:rPr>
                <w:rFonts w:ascii="Arial" w:hAnsi="Arial" w:cs="Arial"/>
                <w:b/>
                <w:color w:val="000000"/>
                <w:sz w:val="24"/>
                <w:szCs w:val="24"/>
              </w:rPr>
              <w:t>Sędzia Główny:</w:t>
            </w:r>
          </w:p>
        </w:tc>
        <w:tc>
          <w:tcPr>
            <w:tcW w:w="8222" w:type="dxa"/>
            <w:hideMark/>
          </w:tcPr>
          <w:p w:rsidR="00D947BB" w:rsidRDefault="00B67B80" w:rsidP="0009359E">
            <w:pPr>
              <w:tabs>
                <w:tab w:val="left" w:pos="2175"/>
              </w:tabs>
              <w:snapToGrid w:val="0"/>
              <w:ind w:left="284" w:right="26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Krzysztof Ksztoń</w:t>
            </w:r>
          </w:p>
          <w:p w:rsidR="00626E2A" w:rsidRPr="00EE0875" w:rsidRDefault="00626E2A" w:rsidP="0009359E">
            <w:pPr>
              <w:tabs>
                <w:tab w:val="left" w:pos="2175"/>
              </w:tabs>
              <w:snapToGrid w:val="0"/>
              <w:ind w:left="284" w:right="26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47BB" w:rsidRPr="00EE0875" w:rsidTr="00724619">
        <w:trPr>
          <w:trHeight w:val="281"/>
        </w:trPr>
        <w:tc>
          <w:tcPr>
            <w:tcW w:w="2552" w:type="dxa"/>
            <w:hideMark/>
          </w:tcPr>
          <w:p w:rsidR="008D0E58" w:rsidRDefault="00D947BB" w:rsidP="0009359E">
            <w:pPr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E0875">
              <w:rPr>
                <w:rFonts w:ascii="Arial" w:hAnsi="Arial" w:cs="Arial"/>
                <w:b/>
                <w:color w:val="000000"/>
                <w:sz w:val="24"/>
                <w:szCs w:val="24"/>
              </w:rPr>
              <w:t>Sędziowie:</w:t>
            </w:r>
            <w:r w:rsidRPr="00EE0875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1D460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D947BB" w:rsidRPr="001415AC" w:rsidRDefault="001415AC" w:rsidP="0009359E">
            <w:pPr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15AC">
              <w:rPr>
                <w:rFonts w:ascii="Arial" w:hAnsi="Arial" w:cs="Arial"/>
                <w:b/>
                <w:color w:val="000000"/>
                <w:sz w:val="24"/>
                <w:szCs w:val="24"/>
              </w:rPr>
              <w:t>Komisarz: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8222" w:type="dxa"/>
            <w:hideMark/>
          </w:tcPr>
          <w:p w:rsidR="001415AC" w:rsidRDefault="0055537B" w:rsidP="001415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</w:t>
            </w:r>
            <w:r w:rsidRPr="004D7FA1">
              <w:rPr>
                <w:rFonts w:ascii="Arial" w:hAnsi="Arial" w:cs="Arial"/>
                <w:sz w:val="24"/>
                <w:szCs w:val="24"/>
              </w:rPr>
              <w:t>Ewa Formicka,</w:t>
            </w:r>
            <w:r w:rsidRPr="005553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D7FA1">
              <w:rPr>
                <w:rFonts w:ascii="Arial" w:hAnsi="Arial" w:cs="Arial"/>
                <w:color w:val="000000"/>
                <w:sz w:val="24"/>
                <w:szCs w:val="24"/>
              </w:rPr>
              <w:t>Kamila Ksztoń</w:t>
            </w:r>
          </w:p>
          <w:p w:rsidR="00D947BB" w:rsidRPr="0055537B" w:rsidRDefault="001415AC" w:rsidP="001415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</w:t>
            </w:r>
            <w:r w:rsidRPr="0055537B">
              <w:rPr>
                <w:rFonts w:ascii="Arial" w:hAnsi="Arial" w:cs="Arial"/>
                <w:color w:val="000000" w:themeColor="text1"/>
                <w:sz w:val="24"/>
                <w:szCs w:val="24"/>
              </w:rPr>
              <w:t>Kinga Kszto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ń</w:t>
            </w:r>
          </w:p>
        </w:tc>
      </w:tr>
      <w:tr w:rsidR="00D947BB" w:rsidRPr="00EE0875" w:rsidTr="00724619">
        <w:tc>
          <w:tcPr>
            <w:tcW w:w="2552" w:type="dxa"/>
            <w:hideMark/>
          </w:tcPr>
          <w:p w:rsidR="00D947BB" w:rsidRPr="00EE0875" w:rsidRDefault="00D947BB" w:rsidP="0009359E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0875">
              <w:rPr>
                <w:rFonts w:ascii="Arial" w:hAnsi="Arial" w:cs="Arial"/>
                <w:b/>
                <w:color w:val="000000"/>
                <w:sz w:val="24"/>
                <w:szCs w:val="24"/>
              </w:rPr>
              <w:t>Gospodarz toru:</w:t>
            </w:r>
            <w:r w:rsidRPr="00EE087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8222" w:type="dxa"/>
            <w:hideMark/>
          </w:tcPr>
          <w:p w:rsidR="00D947BB" w:rsidRPr="00EE0875" w:rsidRDefault="00E86CFE" w:rsidP="0009359E">
            <w:pPr>
              <w:snapToGrid w:val="0"/>
              <w:ind w:right="26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D947BB" w:rsidRPr="00EE0875">
              <w:rPr>
                <w:rFonts w:ascii="Arial" w:hAnsi="Arial" w:cs="Arial"/>
                <w:color w:val="000000"/>
                <w:sz w:val="24"/>
                <w:szCs w:val="24"/>
              </w:rPr>
              <w:t>Jacek Pękalski</w:t>
            </w:r>
          </w:p>
        </w:tc>
      </w:tr>
      <w:tr w:rsidR="00D947BB" w:rsidRPr="00EE0875" w:rsidTr="004D7FA1">
        <w:trPr>
          <w:trHeight w:val="392"/>
        </w:trPr>
        <w:tc>
          <w:tcPr>
            <w:tcW w:w="2552" w:type="dxa"/>
            <w:hideMark/>
          </w:tcPr>
          <w:p w:rsidR="0055537B" w:rsidRDefault="00D947BB" w:rsidP="0009359E">
            <w:pPr>
              <w:snapToGri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E087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Dyrektor zawodów</w:t>
            </w:r>
            <w:r w:rsidR="00555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:rsidR="00D947BB" w:rsidRPr="00EE0875" w:rsidRDefault="00D947BB" w:rsidP="0009359E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55537B" w:rsidRPr="00EE0875" w:rsidRDefault="009068BE" w:rsidP="004D7FA1">
            <w:pPr>
              <w:snapToGrid w:val="0"/>
              <w:ind w:left="284" w:right="26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Dariusz Matuszewski</w:t>
            </w:r>
            <w:r w:rsidR="00FA0C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D947BB" w:rsidRPr="00EE0875" w:rsidTr="00724619">
        <w:tc>
          <w:tcPr>
            <w:tcW w:w="2552" w:type="dxa"/>
            <w:hideMark/>
          </w:tcPr>
          <w:p w:rsidR="00D947BB" w:rsidRPr="00EE0875" w:rsidRDefault="00D947BB" w:rsidP="0009359E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0875">
              <w:rPr>
                <w:rFonts w:ascii="Arial" w:hAnsi="Arial" w:cs="Arial"/>
                <w:b/>
                <w:color w:val="000000"/>
                <w:sz w:val="24"/>
                <w:szCs w:val="24"/>
              </w:rPr>
              <w:t>Lekarz weterynarii:</w:t>
            </w:r>
            <w:r w:rsidRPr="00EE0875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222" w:type="dxa"/>
            <w:hideMark/>
          </w:tcPr>
          <w:p w:rsidR="00D947BB" w:rsidRPr="00EE0875" w:rsidRDefault="00D751DB" w:rsidP="0009359E">
            <w:pPr>
              <w:snapToGrid w:val="0"/>
              <w:ind w:left="284" w:right="26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Leszek Januszewski </w:t>
            </w:r>
          </w:p>
        </w:tc>
      </w:tr>
    </w:tbl>
    <w:p w:rsidR="00D947BB" w:rsidRPr="00EE0875" w:rsidRDefault="00D947BB" w:rsidP="0009359E">
      <w:pPr>
        <w:rPr>
          <w:rFonts w:ascii="Arial" w:hAnsi="Arial" w:cs="Arial"/>
        </w:rPr>
      </w:pPr>
    </w:p>
    <w:tbl>
      <w:tblPr>
        <w:tblW w:w="10774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8930"/>
      </w:tblGrid>
      <w:tr w:rsidR="00D947BB" w:rsidRPr="00EE0875" w:rsidTr="00882271">
        <w:trPr>
          <w:trHeight w:val="3695"/>
        </w:trPr>
        <w:tc>
          <w:tcPr>
            <w:tcW w:w="1844" w:type="dxa"/>
          </w:tcPr>
          <w:p w:rsidR="008D0E58" w:rsidRPr="009F08E2" w:rsidRDefault="008D0E58" w:rsidP="0009359E">
            <w:pPr>
              <w:snapToGri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D947BB" w:rsidRPr="009F08E2" w:rsidRDefault="009F08E2" w:rsidP="0009359E">
            <w:pPr>
              <w:snapToGri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F08E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Skoki:</w:t>
            </w:r>
          </w:p>
          <w:p w:rsidR="009F08E2" w:rsidRPr="009F08E2" w:rsidRDefault="009F08E2" w:rsidP="009F08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9F08E2" w:rsidRPr="009F08E2" w:rsidRDefault="009F08E2" w:rsidP="009F08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9F08E2" w:rsidRDefault="009F08E2" w:rsidP="009F08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686F80" w:rsidRDefault="00686F80" w:rsidP="009F08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686F80" w:rsidRPr="009F08E2" w:rsidRDefault="00686F80" w:rsidP="009F08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9F08E2" w:rsidRPr="009F08E2" w:rsidRDefault="009F08E2" w:rsidP="009F08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9F08E2" w:rsidRDefault="009F08E2" w:rsidP="009F08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9F08E2" w:rsidRPr="009F08E2" w:rsidRDefault="009F08E2" w:rsidP="009F08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D947BB" w:rsidRPr="009F08E2" w:rsidRDefault="009F08E2" w:rsidP="009F08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F08E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Ujeżdżenie: </w:t>
            </w:r>
          </w:p>
          <w:p w:rsidR="009F08E2" w:rsidRPr="009F08E2" w:rsidRDefault="009F08E2" w:rsidP="009F08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9F08E2" w:rsidRPr="009F08E2" w:rsidRDefault="009F08E2" w:rsidP="009F08E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444A1D" w:rsidRPr="009F08E2" w:rsidRDefault="00444A1D" w:rsidP="00444A1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F08E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DC0EC7" w:rsidRPr="009F08E2" w:rsidRDefault="00DC0EC7" w:rsidP="002044D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5E7289" w:rsidRDefault="005E7289" w:rsidP="005E7289">
            <w:pPr>
              <w:snapToGri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B407B2" w:rsidRPr="009F08E2" w:rsidRDefault="005E7289" w:rsidP="005E7289">
            <w:pPr>
              <w:snapToGri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F08E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Program</w:t>
            </w:r>
          </w:p>
          <w:p w:rsidR="00D947BB" w:rsidRDefault="005E7289" w:rsidP="005E728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F08E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Zawodów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="004869C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222FFF" w:rsidRDefault="00222FFF" w:rsidP="005E728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22FFF" w:rsidRDefault="00222FFF" w:rsidP="005E728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22FFF" w:rsidRDefault="00222FFF" w:rsidP="005E728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22FFF" w:rsidRDefault="00222FFF" w:rsidP="005E728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22FFF" w:rsidRDefault="00222FFF" w:rsidP="005E728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Nagrody:         </w:t>
            </w:r>
          </w:p>
          <w:p w:rsidR="00222FFF" w:rsidRDefault="00222FFF" w:rsidP="005E728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22FFF" w:rsidRDefault="00222FFF" w:rsidP="005E728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22FFF" w:rsidRPr="009F08E2" w:rsidRDefault="00222FFF" w:rsidP="005E728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:rsidR="00D72F92" w:rsidRPr="009F08E2" w:rsidRDefault="00D72F92" w:rsidP="00722B6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9F08E2" w:rsidRDefault="00DD0142" w:rsidP="008D0E58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F08E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Konkurs </w:t>
            </w:r>
            <w:r w:rsidR="000D656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Kucy</w:t>
            </w:r>
            <w:r w:rsidRPr="009F08E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21C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Open – przeszkody do  6</w:t>
            </w:r>
            <w:r w:rsidR="009F08E2" w:rsidRPr="009F08E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0 </w:t>
            </w:r>
            <w:r w:rsidR="00626E2A" w:rsidRPr="009F08E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cm</w:t>
            </w:r>
            <w:r w:rsidR="00C81726" w:rsidRPr="009F08E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05031B" w:rsidRPr="0005031B" w:rsidRDefault="0005031B" w:rsidP="0005031B">
            <w:pPr>
              <w:ind w:left="652"/>
              <w:rPr>
                <w:rFonts w:ascii="Arial" w:hAnsi="Arial" w:cs="Arial"/>
                <w:bCs/>
                <w:sz w:val="24"/>
                <w:szCs w:val="24"/>
              </w:rPr>
            </w:pPr>
            <w:r w:rsidRPr="00EE0875">
              <w:rPr>
                <w:rFonts w:ascii="Arial" w:hAnsi="Arial" w:cs="Arial"/>
                <w:bCs/>
                <w:sz w:val="24"/>
                <w:szCs w:val="24"/>
              </w:rPr>
              <w:t>Konkurs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F50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dwufazowy ( I faza </w:t>
            </w:r>
            <w:r w:rsidR="00686F80" w:rsidRPr="002F50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zwykły</w:t>
            </w:r>
            <w:r w:rsidR="00686F8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Pr="002F50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II faza zwykły </w:t>
            </w:r>
            <w:r w:rsidRPr="002F507A">
              <w:rPr>
                <w:rFonts w:ascii="Arial" w:hAnsi="Arial" w:cs="Arial"/>
                <w:bCs/>
                <w:sz w:val="24"/>
                <w:szCs w:val="24"/>
              </w:rPr>
              <w:t>art. 274.5.</w:t>
            </w:r>
            <w:r w:rsidR="001415AC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2F507A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B407B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9F08E2" w:rsidRPr="009F08E2" w:rsidRDefault="00D72F92" w:rsidP="009F08E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F08E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Konkurs </w:t>
            </w:r>
            <w:r w:rsidR="009F08E2" w:rsidRPr="009F08E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młodzik i junior młodszy – </w:t>
            </w:r>
            <w:r w:rsidR="009F08E2" w:rsidRPr="009F08E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kuce </w:t>
            </w:r>
            <w:r w:rsidR="009F08E2" w:rsidRPr="009F08E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9F08E2" w:rsidRPr="009F08E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przeszkody do 80 cm </w:t>
            </w:r>
          </w:p>
          <w:p w:rsidR="0005031B" w:rsidRDefault="0005031B" w:rsidP="0005031B">
            <w:pPr>
              <w:ind w:left="652"/>
              <w:rPr>
                <w:rFonts w:ascii="Arial" w:hAnsi="Arial" w:cs="Arial"/>
                <w:bCs/>
                <w:sz w:val="24"/>
                <w:szCs w:val="24"/>
              </w:rPr>
            </w:pPr>
            <w:r w:rsidRPr="00EE0875">
              <w:rPr>
                <w:rFonts w:ascii="Arial" w:hAnsi="Arial" w:cs="Arial"/>
                <w:bCs/>
                <w:sz w:val="24"/>
                <w:szCs w:val="24"/>
              </w:rPr>
              <w:t>Konkurs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F50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dwufazowy ( I faza </w:t>
            </w:r>
            <w:r w:rsidR="00686F80" w:rsidRPr="002F50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zwykły</w:t>
            </w:r>
            <w:r w:rsidRPr="002F50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II faza zwykły </w:t>
            </w:r>
            <w:r w:rsidRPr="002F507A">
              <w:rPr>
                <w:rFonts w:ascii="Arial" w:hAnsi="Arial" w:cs="Arial"/>
                <w:bCs/>
                <w:sz w:val="24"/>
                <w:szCs w:val="24"/>
              </w:rPr>
              <w:t>art. 274.5.</w:t>
            </w:r>
            <w:r w:rsidR="001415AC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2F507A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B407B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8D0E58" w:rsidRPr="009F08E2" w:rsidRDefault="009F08E2" w:rsidP="008D0E58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F08E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Konkurs </w:t>
            </w:r>
            <w:r w:rsidRPr="009F08E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junior młodszy – duże konie – </w:t>
            </w:r>
            <w:r w:rsidRPr="009F08E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przeszkody do 100 cm</w:t>
            </w:r>
          </w:p>
          <w:p w:rsidR="0005031B" w:rsidRDefault="0005031B" w:rsidP="0005031B">
            <w:pPr>
              <w:ind w:left="652"/>
              <w:rPr>
                <w:rFonts w:ascii="Arial" w:hAnsi="Arial" w:cs="Arial"/>
                <w:bCs/>
                <w:sz w:val="24"/>
                <w:szCs w:val="24"/>
              </w:rPr>
            </w:pPr>
            <w:r w:rsidRPr="00EE0875">
              <w:rPr>
                <w:rFonts w:ascii="Arial" w:hAnsi="Arial" w:cs="Arial"/>
                <w:bCs/>
                <w:sz w:val="24"/>
                <w:szCs w:val="24"/>
              </w:rPr>
              <w:t>Konkurs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F50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dwufazowy ( I faza </w:t>
            </w:r>
            <w:r w:rsidR="00686F80" w:rsidRPr="002F50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zwykły</w:t>
            </w:r>
            <w:r w:rsidRPr="002F50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II faza zwykły </w:t>
            </w:r>
            <w:r w:rsidRPr="002F507A">
              <w:rPr>
                <w:rFonts w:ascii="Arial" w:hAnsi="Arial" w:cs="Arial"/>
                <w:bCs/>
                <w:sz w:val="24"/>
                <w:szCs w:val="24"/>
              </w:rPr>
              <w:t>art. 274.5.</w:t>
            </w:r>
            <w:r w:rsidR="001415AC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2F507A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B407B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9F08E2" w:rsidRPr="009F08E2" w:rsidRDefault="009F08E2" w:rsidP="009F08E2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F08E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Konkurs </w:t>
            </w:r>
            <w:r w:rsidRPr="009F08E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junior – </w:t>
            </w:r>
            <w:r w:rsidRPr="009F08E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przeszkody do 110 cm </w:t>
            </w:r>
          </w:p>
          <w:p w:rsidR="0005031B" w:rsidRDefault="0005031B" w:rsidP="0005031B">
            <w:pPr>
              <w:ind w:left="652"/>
              <w:rPr>
                <w:rFonts w:ascii="Arial" w:hAnsi="Arial" w:cs="Arial"/>
                <w:bCs/>
                <w:sz w:val="24"/>
                <w:szCs w:val="24"/>
              </w:rPr>
            </w:pPr>
            <w:r w:rsidRPr="00EE0875">
              <w:rPr>
                <w:rFonts w:ascii="Arial" w:hAnsi="Arial" w:cs="Arial"/>
                <w:bCs/>
                <w:sz w:val="24"/>
                <w:szCs w:val="24"/>
              </w:rPr>
              <w:t>Konkurs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F50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dwufazowy ( I faza </w:t>
            </w:r>
            <w:r w:rsidR="00686F80" w:rsidRPr="002F50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zwykły</w:t>
            </w:r>
            <w:r w:rsidRPr="002F50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II faza zwykły </w:t>
            </w:r>
            <w:r w:rsidRPr="002F507A">
              <w:rPr>
                <w:rFonts w:ascii="Arial" w:hAnsi="Arial" w:cs="Arial"/>
                <w:bCs/>
                <w:sz w:val="24"/>
                <w:szCs w:val="24"/>
              </w:rPr>
              <w:t>art. 274.5</w:t>
            </w:r>
            <w:r w:rsidR="00686F8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1415AC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2F507A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B407B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D72F92" w:rsidRPr="009F08E2" w:rsidRDefault="00D72F92" w:rsidP="009F08E2">
            <w:pPr>
              <w:pStyle w:val="Akapitzlis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686F80" w:rsidRDefault="009F08E2" w:rsidP="008D0E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Pr="009F08E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686F80" w:rsidRPr="009F08E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Konkurs </w:t>
            </w:r>
            <w:r w:rsidR="000D656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Kucy</w:t>
            </w:r>
            <w:r w:rsidR="00686F80" w:rsidRPr="009F08E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86F8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Open </w:t>
            </w:r>
            <w:r w:rsidR="00686F80" w:rsidRPr="009F08E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- kuce – </w:t>
            </w:r>
            <w:r w:rsidR="00686F80" w:rsidRPr="009F08E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L-2</w:t>
            </w:r>
            <w:r w:rsidR="00B407B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;</w:t>
            </w:r>
          </w:p>
          <w:p w:rsidR="008D0E58" w:rsidRPr="009F08E2" w:rsidRDefault="00686F80" w:rsidP="008D0E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2.   </w:t>
            </w:r>
            <w:r w:rsidR="009F08E2" w:rsidRPr="009F08E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Konkurs </w:t>
            </w:r>
            <w:r w:rsidR="009F08E2" w:rsidRPr="009F08E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– młodzik i junior młodszy - kuce – </w:t>
            </w:r>
            <w:r w:rsidR="009F08E2" w:rsidRPr="009F08E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L-2</w:t>
            </w:r>
            <w:r w:rsidR="00B407B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;</w:t>
            </w:r>
          </w:p>
          <w:p w:rsidR="009F08E2" w:rsidRPr="009F08E2" w:rsidRDefault="009F08E2" w:rsidP="008D0E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F08E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2.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Konkurs</w:t>
            </w:r>
            <w:r w:rsidRPr="009F08E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08E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– junior młodszy – duże konie – </w:t>
            </w:r>
            <w:r w:rsidRPr="009F08E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D-2</w:t>
            </w:r>
            <w:r w:rsidR="00B407B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;</w:t>
            </w:r>
          </w:p>
          <w:p w:rsidR="009F08E2" w:rsidRPr="009F08E2" w:rsidRDefault="009F08E2" w:rsidP="008D0E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F08E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3.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Konkurs </w:t>
            </w:r>
            <w:r w:rsidRPr="009F08E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– junior – </w:t>
            </w:r>
            <w:r w:rsidRPr="009F08E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N6</w:t>
            </w:r>
            <w:r w:rsidR="00B407B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;</w:t>
            </w:r>
          </w:p>
          <w:p w:rsidR="00CF3C24" w:rsidRPr="005E7289" w:rsidRDefault="00CF3C24" w:rsidP="009F08E2">
            <w:pPr>
              <w:ind w:left="65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869CA" w:rsidRDefault="004869CA" w:rsidP="005E72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 w:themeColor="text1"/>
              </w:rPr>
            </w:pPr>
            <w:r>
              <w:rPr>
                <w:rFonts w:ascii="Arial-BoldMT" w:hAnsi="Arial-BoldMT" w:cs="Arial-BoldMT"/>
                <w:bCs/>
                <w:color w:val="000000" w:themeColor="text1"/>
              </w:rPr>
              <w:t xml:space="preserve">     </w:t>
            </w:r>
          </w:p>
          <w:p w:rsidR="00B407B2" w:rsidRPr="005E7289" w:rsidRDefault="004869CA" w:rsidP="005E72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 w:themeColor="text1"/>
              </w:rPr>
            </w:pPr>
            <w:r>
              <w:rPr>
                <w:rFonts w:ascii="Arial-BoldMT" w:hAnsi="Arial-BoldMT" w:cs="Arial-BoldMT"/>
                <w:bCs/>
                <w:color w:val="000000" w:themeColor="text1"/>
              </w:rPr>
              <w:t xml:space="preserve"> </w:t>
            </w:r>
            <w:r w:rsidR="005E7289" w:rsidRPr="005E7289">
              <w:rPr>
                <w:rFonts w:ascii="Arial-BoldMT" w:hAnsi="Arial-BoldMT" w:cs="Arial-BoldMT"/>
                <w:bCs/>
                <w:color w:val="000000" w:themeColor="text1"/>
              </w:rPr>
              <w:t>Szczegółowy plan WOM 201</w:t>
            </w:r>
            <w:r w:rsidR="000D6561">
              <w:rPr>
                <w:rFonts w:ascii="Arial-BoldMT" w:hAnsi="Arial-BoldMT" w:cs="Arial-BoldMT"/>
                <w:bCs/>
                <w:color w:val="000000" w:themeColor="text1"/>
              </w:rPr>
              <w:t>9</w:t>
            </w:r>
            <w:r w:rsidR="005E7289" w:rsidRPr="005E7289">
              <w:rPr>
                <w:rFonts w:ascii="Arial-BoldMT" w:hAnsi="Arial-BoldMT" w:cs="Arial-BoldMT"/>
                <w:bCs/>
                <w:color w:val="000000" w:themeColor="text1"/>
              </w:rPr>
              <w:t xml:space="preserve"> oraz godziny rozpoczęcia konkursów zostaną podane wraz z </w:t>
            </w:r>
            <w:r>
              <w:rPr>
                <w:rFonts w:ascii="Arial-BoldMT" w:hAnsi="Arial-BoldMT" w:cs="Arial-BoldMT"/>
                <w:bCs/>
                <w:color w:val="000000" w:themeColor="text1"/>
              </w:rPr>
              <w:t xml:space="preserve">    </w:t>
            </w:r>
            <w:r w:rsidR="005E7289" w:rsidRPr="005E7289">
              <w:rPr>
                <w:rFonts w:ascii="Arial-BoldMT" w:hAnsi="Arial-BoldMT" w:cs="Arial-BoldMT"/>
                <w:bCs/>
                <w:color w:val="000000" w:themeColor="text1"/>
              </w:rPr>
              <w:t xml:space="preserve">listami </w:t>
            </w:r>
            <w:r>
              <w:rPr>
                <w:rFonts w:ascii="Arial-BoldMT" w:hAnsi="Arial-BoldMT" w:cs="Arial-BoldMT"/>
                <w:bCs/>
                <w:color w:val="000000" w:themeColor="text1"/>
              </w:rPr>
              <w:t xml:space="preserve">startowymi w dniu </w:t>
            </w:r>
            <w:r w:rsidR="000D6561">
              <w:rPr>
                <w:rFonts w:ascii="Arial-BoldMT" w:hAnsi="Arial-BoldMT" w:cs="Arial-BoldMT"/>
                <w:bCs/>
                <w:color w:val="000000" w:themeColor="text1"/>
              </w:rPr>
              <w:t>0</w:t>
            </w:r>
            <w:r w:rsidRPr="004869CA">
              <w:rPr>
                <w:rFonts w:ascii="Arial-BoldMT" w:hAnsi="Arial-BoldMT" w:cs="Arial-BoldMT"/>
                <w:bCs/>
                <w:color w:val="000000" w:themeColor="text1"/>
              </w:rPr>
              <w:t>8.05.201</w:t>
            </w:r>
            <w:r w:rsidR="000D6561">
              <w:rPr>
                <w:rFonts w:ascii="Arial-BoldMT" w:hAnsi="Arial-BoldMT" w:cs="Arial-BoldMT"/>
                <w:bCs/>
                <w:color w:val="000000" w:themeColor="text1"/>
              </w:rPr>
              <w:t>9</w:t>
            </w:r>
            <w:r w:rsidR="00B407B2">
              <w:rPr>
                <w:rFonts w:ascii="Arial-BoldMT" w:hAnsi="Arial-BoldMT" w:cs="Arial-BoldMT"/>
                <w:bCs/>
                <w:color w:val="000000" w:themeColor="text1"/>
              </w:rPr>
              <w:t>;</w:t>
            </w:r>
          </w:p>
          <w:p w:rsidR="005E7289" w:rsidRPr="005E7289" w:rsidRDefault="005E7289" w:rsidP="005E72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 w:themeColor="text1"/>
              </w:rPr>
            </w:pPr>
            <w:r w:rsidRPr="005E7289">
              <w:rPr>
                <w:rFonts w:ascii="Arial-BoldMT" w:hAnsi="Arial-BoldMT" w:cs="Arial-BoldMT"/>
                <w:bCs/>
                <w:color w:val="000000" w:themeColor="text1"/>
              </w:rPr>
              <w:t>UROCZYSTE DEKORACJE WOM 201</w:t>
            </w:r>
            <w:r w:rsidR="000D6561">
              <w:rPr>
                <w:rFonts w:ascii="Arial-BoldMT" w:hAnsi="Arial-BoldMT" w:cs="Arial-BoldMT"/>
                <w:bCs/>
                <w:color w:val="000000" w:themeColor="text1"/>
              </w:rPr>
              <w:t>9</w:t>
            </w:r>
            <w:r w:rsidRPr="005E7289">
              <w:rPr>
                <w:rFonts w:ascii="Arial-BoldMT" w:hAnsi="Arial-BoldMT" w:cs="Arial-BoldMT"/>
                <w:bCs/>
                <w:color w:val="000000" w:themeColor="text1"/>
              </w:rPr>
              <w:t xml:space="preserve"> ODBĘDĄ SIĘ PO ZAKOŃCZENIU OSTATNIEGO</w:t>
            </w:r>
          </w:p>
          <w:p w:rsidR="005E7289" w:rsidRPr="005E7289" w:rsidRDefault="005E7289" w:rsidP="005E72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 w:themeColor="text1"/>
              </w:rPr>
            </w:pPr>
            <w:r w:rsidRPr="005E7289">
              <w:rPr>
                <w:rFonts w:ascii="Arial-BoldMT" w:hAnsi="Arial-BoldMT" w:cs="Arial-BoldMT"/>
                <w:bCs/>
                <w:color w:val="000000" w:themeColor="text1"/>
              </w:rPr>
              <w:t>KONKURSU NA PARKURZE.</w:t>
            </w:r>
          </w:p>
          <w:p w:rsidR="005E7289" w:rsidRPr="005E7289" w:rsidRDefault="005E7289" w:rsidP="005E72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 w:themeColor="text1"/>
              </w:rPr>
            </w:pPr>
            <w:r w:rsidRPr="005E7289">
              <w:rPr>
                <w:rFonts w:ascii="Arial-BoldMT" w:hAnsi="Arial-BoldMT" w:cs="Arial-BoldMT"/>
                <w:bCs/>
                <w:color w:val="000000" w:themeColor="text1"/>
              </w:rPr>
              <w:t>EWENTUALNE ZMIANY ORAZ KOLEJNOŚĆ ROZGRYWANIA POSZCZEGÓLNYCH</w:t>
            </w:r>
          </w:p>
          <w:p w:rsidR="005E7289" w:rsidRPr="005E7289" w:rsidRDefault="005E7289" w:rsidP="005E72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 w:themeColor="text1"/>
              </w:rPr>
            </w:pPr>
            <w:r w:rsidRPr="005E7289">
              <w:rPr>
                <w:rFonts w:ascii="Arial-BoldMT" w:hAnsi="Arial-BoldMT" w:cs="Arial-BoldMT"/>
                <w:bCs/>
                <w:color w:val="000000" w:themeColor="text1"/>
              </w:rPr>
              <w:t>DYSCYPLIN ZOSTANIE PODANA PO ZATWIERDZENIU WSTĘPNYCH LIST</w:t>
            </w:r>
          </w:p>
          <w:p w:rsidR="005E7289" w:rsidRDefault="005E7289" w:rsidP="005E72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 w:themeColor="text1"/>
              </w:rPr>
            </w:pPr>
            <w:r w:rsidRPr="005E7289">
              <w:rPr>
                <w:rFonts w:ascii="Arial-BoldMT" w:hAnsi="Arial-BoldMT" w:cs="Arial-BoldMT"/>
                <w:bCs/>
                <w:color w:val="000000" w:themeColor="text1"/>
              </w:rPr>
              <w:t>STARTOWYCH.</w:t>
            </w:r>
          </w:p>
          <w:p w:rsidR="00222FFF" w:rsidRPr="005E7289" w:rsidRDefault="00222FFF" w:rsidP="005E72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 w:themeColor="text1"/>
              </w:rPr>
            </w:pPr>
          </w:p>
          <w:p w:rsidR="00222FFF" w:rsidRPr="00222FFF" w:rsidRDefault="00222FFF" w:rsidP="00222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22F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flot's</w:t>
            </w:r>
            <w:proofErr w:type="spellEnd"/>
            <w:r w:rsidR="00B407B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;</w:t>
            </w:r>
          </w:p>
          <w:p w:rsidR="00222FFF" w:rsidRPr="00222FFF" w:rsidRDefault="00222FFF" w:rsidP="00222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222F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medale</w:t>
            </w:r>
            <w:r w:rsidR="00B407B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;</w:t>
            </w:r>
          </w:p>
          <w:p w:rsidR="00222FFF" w:rsidRPr="00222FFF" w:rsidRDefault="00222FFF" w:rsidP="00222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222FF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koszulki WOM 201</w:t>
            </w:r>
            <w:r w:rsidR="000D656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</w:t>
            </w:r>
            <w:r w:rsidR="00B407B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;</w:t>
            </w:r>
          </w:p>
          <w:p w:rsidR="005E7289" w:rsidRPr="009F08E2" w:rsidRDefault="005E7289" w:rsidP="009F08E2">
            <w:pPr>
              <w:ind w:left="65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E0875" w:rsidRPr="00EE0875" w:rsidTr="00882271">
        <w:tblPrEx>
          <w:tblLook w:val="0000"/>
        </w:tblPrEx>
        <w:trPr>
          <w:trHeight w:val="80"/>
        </w:trPr>
        <w:tc>
          <w:tcPr>
            <w:tcW w:w="1844" w:type="dxa"/>
            <w:shd w:val="clear" w:color="auto" w:fill="auto"/>
          </w:tcPr>
          <w:p w:rsidR="00EE0875" w:rsidRPr="00BE145C" w:rsidRDefault="00CF3C24" w:rsidP="0009359E">
            <w:pPr>
              <w:snapToGrid w:val="0"/>
              <w:rPr>
                <w:rFonts w:ascii="Arial" w:hAnsi="Arial" w:cs="Arial"/>
                <w:b/>
                <w:color w:val="000000" w:themeColor="text1"/>
                <w:sz w:val="24"/>
                <w:szCs w:val="22"/>
              </w:rPr>
            </w:pPr>
            <w:r w:rsidRPr="00BE145C">
              <w:rPr>
                <w:rFonts w:ascii="Arial" w:hAnsi="Arial" w:cs="Arial"/>
                <w:b/>
                <w:color w:val="000000" w:themeColor="text1"/>
                <w:sz w:val="24"/>
              </w:rPr>
              <w:t>Listy   startowe:</w:t>
            </w:r>
          </w:p>
          <w:p w:rsidR="00EE0875" w:rsidRPr="00BE145C" w:rsidRDefault="00EE0875" w:rsidP="0009359E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CF3C24" w:rsidRPr="00BE145C" w:rsidRDefault="00CF3C24" w:rsidP="00CF3C24">
            <w:pPr>
              <w:snapToGrid w:val="0"/>
              <w:ind w:left="292" w:right="26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145C">
              <w:rPr>
                <w:rFonts w:ascii="Arial" w:hAnsi="Arial" w:cs="Arial"/>
                <w:color w:val="000000" w:themeColor="text1"/>
                <w:sz w:val="24"/>
                <w:szCs w:val="24"/>
              </w:rPr>
              <w:t>Listy będą widoczne na stronie:</w:t>
            </w:r>
            <w:r w:rsidR="00FB3664" w:rsidRPr="00BE14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E145C" w:rsidRPr="00BE145C">
              <w:rPr>
                <w:rFonts w:ascii="Arial" w:hAnsi="Arial" w:cs="Arial"/>
                <w:color w:val="000000" w:themeColor="text1"/>
                <w:sz w:val="24"/>
                <w:szCs w:val="24"/>
              </w:rPr>
              <w:t>https://pl-pl.facebook.com/kj.partynice/</w:t>
            </w:r>
          </w:p>
          <w:p w:rsidR="00EE0875" w:rsidRPr="00BE145C" w:rsidRDefault="00CF3C24" w:rsidP="00CF3C24">
            <w:pPr>
              <w:ind w:left="28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145C">
              <w:rPr>
                <w:rFonts w:ascii="Arial" w:hAnsi="Arial" w:cs="Arial"/>
                <w:color w:val="000000" w:themeColor="text1"/>
                <w:sz w:val="24"/>
                <w:szCs w:val="24"/>
              </w:rPr>
              <w:t>  naj</w:t>
            </w:r>
            <w:r w:rsidR="004869CA" w:rsidRPr="00BE145C">
              <w:rPr>
                <w:rFonts w:ascii="Arial" w:hAnsi="Arial" w:cs="Arial"/>
                <w:color w:val="000000" w:themeColor="text1"/>
                <w:sz w:val="24"/>
                <w:szCs w:val="24"/>
              </w:rPr>
              <w:t>później  1</w:t>
            </w:r>
            <w:r w:rsidR="000D656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AC5523" w:rsidRPr="00BE145C">
              <w:rPr>
                <w:rFonts w:ascii="Arial" w:hAnsi="Arial" w:cs="Arial"/>
                <w:color w:val="000000" w:themeColor="text1"/>
                <w:sz w:val="24"/>
                <w:szCs w:val="24"/>
              </w:rPr>
              <w:t>.05</w:t>
            </w:r>
            <w:r w:rsidR="00C81726" w:rsidRPr="00BE145C">
              <w:rPr>
                <w:rFonts w:ascii="Arial" w:hAnsi="Arial" w:cs="Arial"/>
                <w:color w:val="000000" w:themeColor="text1"/>
                <w:sz w:val="24"/>
                <w:szCs w:val="24"/>
              </w:rPr>
              <w:t>.201</w:t>
            </w:r>
            <w:r w:rsidR="000D6561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AB7237" w:rsidRPr="00BE14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00D0D" w:rsidRPr="00BE145C">
              <w:rPr>
                <w:rFonts w:ascii="Arial" w:hAnsi="Arial" w:cs="Arial"/>
                <w:color w:val="000000" w:themeColor="text1"/>
                <w:sz w:val="24"/>
                <w:szCs w:val="24"/>
              </w:rPr>
              <w:t>od godz. 18</w:t>
            </w:r>
            <w:r w:rsidR="00E96C75" w:rsidRPr="00BE145C">
              <w:rPr>
                <w:rFonts w:ascii="Arial" w:hAnsi="Arial" w:cs="Arial"/>
                <w:color w:val="000000" w:themeColor="text1"/>
                <w:sz w:val="24"/>
                <w:szCs w:val="24"/>
              </w:rPr>
              <w:t>.0</w:t>
            </w:r>
            <w:r w:rsidRPr="00BE145C">
              <w:rPr>
                <w:rFonts w:ascii="Arial" w:hAnsi="Arial" w:cs="Arial"/>
                <w:color w:val="000000" w:themeColor="text1"/>
                <w:sz w:val="24"/>
                <w:szCs w:val="24"/>
              </w:rPr>
              <w:t>0.</w:t>
            </w:r>
          </w:p>
          <w:p w:rsidR="00222FFF" w:rsidRPr="00BE145C" w:rsidRDefault="00222FFF" w:rsidP="00CF3C24">
            <w:pPr>
              <w:ind w:left="28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F3C24" w:rsidRPr="00BE145C" w:rsidRDefault="00CF3C24" w:rsidP="00CF3C24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E0875" w:rsidRPr="00EE0875" w:rsidTr="00882271">
        <w:tblPrEx>
          <w:tblLook w:val="0000"/>
        </w:tblPrEx>
        <w:tc>
          <w:tcPr>
            <w:tcW w:w="1844" w:type="dxa"/>
            <w:shd w:val="clear" w:color="auto" w:fill="auto"/>
          </w:tcPr>
          <w:p w:rsidR="00CF3C24" w:rsidRPr="00EE0875" w:rsidRDefault="00CF3C24" w:rsidP="00CF3C24">
            <w:pPr>
              <w:snapToGrid w:val="0"/>
              <w:rPr>
                <w:rFonts w:ascii="Arial" w:hAnsi="Arial" w:cs="Arial"/>
                <w:b/>
                <w:sz w:val="24"/>
              </w:rPr>
            </w:pPr>
            <w:r w:rsidRPr="00EE0875">
              <w:rPr>
                <w:rFonts w:ascii="Arial" w:hAnsi="Arial" w:cs="Arial"/>
                <w:b/>
                <w:sz w:val="24"/>
              </w:rPr>
              <w:t xml:space="preserve">Sprawy </w:t>
            </w:r>
          </w:p>
          <w:p w:rsidR="00EE0875" w:rsidRPr="00EE0875" w:rsidRDefault="00CF3C24" w:rsidP="00CF3C24">
            <w:pPr>
              <w:snapToGrid w:val="0"/>
              <w:rPr>
                <w:rFonts w:ascii="Arial" w:hAnsi="Arial" w:cs="Arial"/>
                <w:b/>
                <w:sz w:val="24"/>
              </w:rPr>
            </w:pPr>
            <w:r w:rsidRPr="00EE0875">
              <w:rPr>
                <w:rFonts w:ascii="Arial" w:hAnsi="Arial" w:cs="Arial"/>
                <w:b/>
                <w:sz w:val="24"/>
              </w:rPr>
              <w:t>organizacyjne:</w:t>
            </w:r>
          </w:p>
        </w:tc>
        <w:tc>
          <w:tcPr>
            <w:tcW w:w="8930" w:type="dxa"/>
            <w:shd w:val="clear" w:color="auto" w:fill="auto"/>
          </w:tcPr>
          <w:p w:rsidR="00C336CC" w:rsidRPr="00C336CC" w:rsidRDefault="00CF3C24" w:rsidP="00CF3C24">
            <w:pPr>
              <w:numPr>
                <w:ilvl w:val="0"/>
                <w:numId w:val="3"/>
              </w:numPr>
              <w:ind w:left="434" w:hanging="284"/>
              <w:rPr>
                <w:rFonts w:ascii="Arial" w:hAnsi="Arial" w:cs="Arial"/>
                <w:sz w:val="24"/>
                <w:szCs w:val="24"/>
              </w:rPr>
            </w:pPr>
            <w:r w:rsidRPr="00CF3C24">
              <w:rPr>
                <w:rFonts w:ascii="Arial" w:hAnsi="Arial" w:cs="Arial"/>
                <w:sz w:val="24"/>
                <w:szCs w:val="24"/>
              </w:rPr>
              <w:t xml:space="preserve">Zgłoszenia powinny zawierać  </w:t>
            </w:r>
            <w:r w:rsidRPr="00CF3C24">
              <w:rPr>
                <w:rFonts w:ascii="Arial" w:hAnsi="Arial" w:cs="Arial"/>
                <w:b/>
                <w:bCs/>
                <w:sz w:val="24"/>
                <w:szCs w:val="24"/>
              </w:rPr>
              <w:t>nr PZJ</w:t>
            </w:r>
            <w:r w:rsidR="00C336CC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444A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DZJ</w:t>
            </w:r>
            <w:r w:rsidRPr="00CF3C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konia, imię i nazwisko i nr </w:t>
            </w:r>
          </w:p>
          <w:p w:rsidR="00CF3C24" w:rsidRPr="00CF3C24" w:rsidRDefault="00CF3C24" w:rsidP="00C336CC">
            <w:pPr>
              <w:ind w:left="434"/>
              <w:rPr>
                <w:rFonts w:ascii="Arial" w:hAnsi="Arial" w:cs="Arial"/>
                <w:sz w:val="24"/>
                <w:szCs w:val="24"/>
              </w:rPr>
            </w:pPr>
            <w:r w:rsidRPr="00CF3C24">
              <w:rPr>
                <w:rFonts w:ascii="Arial" w:hAnsi="Arial" w:cs="Arial"/>
                <w:b/>
                <w:bCs/>
                <w:sz w:val="24"/>
                <w:szCs w:val="24"/>
              </w:rPr>
              <w:t>PZJ</w:t>
            </w:r>
            <w:r w:rsidR="00C336CC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444A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DZJ </w:t>
            </w:r>
            <w:r w:rsidRPr="00CF3C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zawodnika</w:t>
            </w:r>
            <w:r w:rsidR="006149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6149A4" w:rsidRPr="006149A4">
              <w:rPr>
                <w:rFonts w:ascii="Arial" w:hAnsi="Arial" w:cs="Arial"/>
                <w:bCs/>
                <w:sz w:val="24"/>
                <w:szCs w:val="24"/>
              </w:rPr>
              <w:t>klub</w:t>
            </w:r>
            <w:r w:rsidR="006149A4">
              <w:rPr>
                <w:rFonts w:ascii="Arial" w:hAnsi="Arial" w:cs="Arial"/>
                <w:sz w:val="24"/>
                <w:szCs w:val="24"/>
              </w:rPr>
              <w:t xml:space="preserve"> oraz </w:t>
            </w:r>
            <w:r w:rsidR="00177A7A">
              <w:rPr>
                <w:rFonts w:ascii="Arial" w:hAnsi="Arial" w:cs="Arial"/>
                <w:sz w:val="24"/>
                <w:szCs w:val="24"/>
              </w:rPr>
              <w:t>nr konkursu</w:t>
            </w:r>
            <w:r w:rsidR="003572AD">
              <w:rPr>
                <w:rFonts w:ascii="Arial" w:hAnsi="Arial" w:cs="Arial"/>
                <w:sz w:val="24"/>
                <w:szCs w:val="24"/>
              </w:rPr>
              <w:t xml:space="preserve"> oraz informację</w:t>
            </w:r>
            <w:r w:rsidR="00177A7A">
              <w:rPr>
                <w:rFonts w:ascii="Arial" w:hAnsi="Arial" w:cs="Arial"/>
                <w:sz w:val="24"/>
                <w:szCs w:val="24"/>
              </w:rPr>
              <w:t xml:space="preserve"> w jakiej kategorii </w:t>
            </w:r>
            <w:r w:rsidR="003572AD">
              <w:rPr>
                <w:rFonts w:ascii="Arial" w:hAnsi="Arial" w:cs="Arial"/>
                <w:sz w:val="24"/>
                <w:szCs w:val="24"/>
              </w:rPr>
              <w:t>zawodnik będzie startował</w:t>
            </w:r>
            <w:r w:rsidR="00B407B2">
              <w:rPr>
                <w:rFonts w:ascii="Arial" w:hAnsi="Arial" w:cs="Arial"/>
                <w:sz w:val="24"/>
                <w:szCs w:val="24"/>
              </w:rPr>
              <w:t>.</w:t>
            </w:r>
            <w:r w:rsidR="003572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3C24" w:rsidRPr="00CF3C24" w:rsidRDefault="00CF3C24" w:rsidP="00CF3C24">
            <w:pPr>
              <w:numPr>
                <w:ilvl w:val="0"/>
                <w:numId w:val="3"/>
              </w:numPr>
              <w:ind w:left="43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C24">
              <w:rPr>
                <w:rFonts w:ascii="Arial" w:hAnsi="Arial" w:cs="Arial"/>
                <w:color w:val="000000"/>
                <w:sz w:val="24"/>
                <w:szCs w:val="24"/>
              </w:rPr>
              <w:t>Dokumentacja zgodnie z przepisami PZJ. Obowiązują aktualne badania weterynaryjne koni oraz szczepienia. Bez w/w dokumentów konie nie będą dopuszczone do startów!</w:t>
            </w:r>
          </w:p>
          <w:p w:rsidR="00CF3C24" w:rsidRPr="00CF3C24" w:rsidRDefault="00CF3C24" w:rsidP="00CF3C24">
            <w:pPr>
              <w:numPr>
                <w:ilvl w:val="0"/>
                <w:numId w:val="3"/>
              </w:numPr>
              <w:ind w:left="43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C24">
              <w:rPr>
                <w:rFonts w:ascii="Arial" w:hAnsi="Arial" w:cs="Arial"/>
                <w:color w:val="000000"/>
                <w:sz w:val="24"/>
                <w:szCs w:val="24"/>
              </w:rPr>
              <w:t>Osoby nieletnie proszone są o przedstawienie pisemnej zgody rodziców na start w zawodach.</w:t>
            </w:r>
          </w:p>
          <w:p w:rsidR="00CF3C24" w:rsidRPr="00CF3C24" w:rsidRDefault="00CF3C24" w:rsidP="00CF3C24">
            <w:pPr>
              <w:numPr>
                <w:ilvl w:val="0"/>
                <w:numId w:val="3"/>
              </w:numPr>
              <w:ind w:left="43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C24">
              <w:rPr>
                <w:rFonts w:ascii="Arial" w:hAnsi="Arial" w:cs="Arial"/>
                <w:color w:val="000000"/>
                <w:sz w:val="24"/>
                <w:szCs w:val="24"/>
              </w:rPr>
              <w:t>Na całym terenie zawodów, wszystkie osoby dosiadające koni obowiązuje noszenie prawidłowo zapiętego ochronnego nakrycia głowy (kask)</w:t>
            </w:r>
            <w:r w:rsidR="00B407B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CF3C24" w:rsidRPr="00CF3C24" w:rsidRDefault="00CF3C24" w:rsidP="00CF3C24">
            <w:pPr>
              <w:numPr>
                <w:ilvl w:val="0"/>
                <w:numId w:val="3"/>
              </w:numPr>
              <w:ind w:left="434" w:hanging="28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3C24">
              <w:rPr>
                <w:rFonts w:ascii="Arial" w:hAnsi="Arial" w:cs="Arial"/>
                <w:color w:val="000000"/>
                <w:sz w:val="24"/>
                <w:szCs w:val="24"/>
              </w:rPr>
              <w:t>Organizator nie ponosi odpowiedzialności za wypadki, szkody i kradzieże podczas zawodów.</w:t>
            </w:r>
            <w:r w:rsidRPr="00CF3C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F3C24" w:rsidRDefault="00CF3C24" w:rsidP="00CF3C24">
            <w:pPr>
              <w:numPr>
                <w:ilvl w:val="0"/>
                <w:numId w:val="3"/>
              </w:numPr>
              <w:ind w:left="43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C24">
              <w:rPr>
                <w:rFonts w:ascii="Arial" w:hAnsi="Arial" w:cs="Arial"/>
                <w:color w:val="000000"/>
                <w:sz w:val="24"/>
                <w:szCs w:val="24"/>
              </w:rPr>
              <w:t>Organizator zastrzega sobie prawo do zmiany w programie zawodów, a w przypadku niewystarczającej liczby zgłoszeń - do odwołania niektórych konkursów lub ograniczenia puli nagród</w:t>
            </w:r>
            <w:r w:rsidR="00B407B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CF3C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C7" w:rsidRDefault="00DC0EC7" w:rsidP="00CF3C24">
            <w:pPr>
              <w:numPr>
                <w:ilvl w:val="0"/>
                <w:numId w:val="3"/>
              </w:numPr>
              <w:ind w:left="43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Prosimy o dostarczenie paszportów koni do biura zawodów.</w:t>
            </w:r>
          </w:p>
          <w:p w:rsidR="005407BA" w:rsidRDefault="005407BA" w:rsidP="00CF3C24">
            <w:pPr>
              <w:numPr>
                <w:ilvl w:val="0"/>
                <w:numId w:val="3"/>
              </w:numPr>
              <w:ind w:left="43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Przypominamy o obowiązku posiadania numerów startowych. </w:t>
            </w:r>
          </w:p>
          <w:p w:rsidR="009B39BC" w:rsidRDefault="009B39BC" w:rsidP="00CF3C24">
            <w:pPr>
              <w:numPr>
                <w:ilvl w:val="0"/>
                <w:numId w:val="3"/>
              </w:numPr>
              <w:ind w:left="43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Wszelkie nieczystości pochodzenia zwierzęcego należy usuwać do gnojownika usytułowanego koło stajni sportowej- czterdziesto boksowej.  </w:t>
            </w:r>
          </w:p>
          <w:p w:rsidR="00DE6FE2" w:rsidRPr="00B407B2" w:rsidRDefault="009B39BC" w:rsidP="002840E9">
            <w:pPr>
              <w:numPr>
                <w:ilvl w:val="0"/>
                <w:numId w:val="3"/>
              </w:numPr>
              <w:ind w:left="43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7B2">
              <w:rPr>
                <w:rFonts w:ascii="Arial" w:hAnsi="Arial" w:cs="Arial"/>
                <w:color w:val="000000"/>
                <w:sz w:val="24"/>
                <w:szCs w:val="24"/>
              </w:rPr>
              <w:t xml:space="preserve">Przyczepy i koniowozy prosimy parkować wyłącznie na miejscu wyznaczonym przez WTWK Partynice- parking przy stajni letniej w załączeniu mapa. </w:t>
            </w:r>
          </w:p>
          <w:p w:rsidR="005E7289" w:rsidRDefault="005E7289" w:rsidP="002840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E7289" w:rsidRDefault="005E7289" w:rsidP="002840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3713" w:rsidRPr="008D0E58" w:rsidRDefault="002840E9" w:rsidP="008D0E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Za nieprzestrzegania </w:t>
            </w:r>
            <w:r w:rsidRPr="008B17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ustaleń osoby naruszające będą ponosiły konsekwencje finansowe</w:t>
            </w:r>
          </w:p>
          <w:p w:rsidR="00FA3713" w:rsidRPr="00140900" w:rsidRDefault="00FA3713" w:rsidP="000B67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0875" w:rsidRPr="00EE0875" w:rsidTr="00882271">
        <w:tblPrEx>
          <w:tblLook w:val="0000"/>
        </w:tblPrEx>
        <w:trPr>
          <w:trHeight w:val="421"/>
        </w:trPr>
        <w:tc>
          <w:tcPr>
            <w:tcW w:w="1844" w:type="dxa"/>
            <w:shd w:val="clear" w:color="auto" w:fill="auto"/>
          </w:tcPr>
          <w:p w:rsidR="00EE0875" w:rsidRPr="00EE0875" w:rsidRDefault="00EE0875" w:rsidP="0009359E">
            <w:pPr>
              <w:snapToGrid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DE6FE2" w:rsidRPr="00DC0EC7" w:rsidRDefault="00DE6FE2" w:rsidP="002840E9">
            <w:pPr>
              <w:snapToGrid w:val="0"/>
              <w:ind w:right="26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4580" w:rsidRPr="00F74580" w:rsidRDefault="00F74580" w:rsidP="00F74580">
      <w:pPr>
        <w:spacing w:line="140" w:lineRule="atLeast"/>
        <w:rPr>
          <w:rFonts w:ascii="Calibri" w:eastAsia="Calibri" w:hAnsi="Calibri" w:cs="Calibri"/>
          <w:b/>
          <w:bCs/>
          <w:sz w:val="22"/>
          <w:szCs w:val="22"/>
        </w:rPr>
      </w:pPr>
    </w:p>
    <w:p w:rsidR="00EE0875" w:rsidRPr="00E33965" w:rsidRDefault="00EE0875" w:rsidP="0009359E">
      <w:pPr>
        <w:rPr>
          <w:rFonts w:ascii="Arial" w:hAnsi="Arial" w:cs="Arial"/>
          <w:b/>
          <w:bCs/>
        </w:rPr>
      </w:pPr>
      <w:r w:rsidRPr="00E33965">
        <w:rPr>
          <w:rFonts w:ascii="Arial" w:hAnsi="Arial" w:cs="Arial"/>
          <w:b/>
          <w:bCs/>
        </w:rPr>
        <w:t xml:space="preserve">KODEKS POSTĘPOWANIA Z KONIEM: </w:t>
      </w:r>
    </w:p>
    <w:p w:rsidR="00EE0875" w:rsidRPr="00EE0875" w:rsidRDefault="00EE0875" w:rsidP="0009359E">
      <w:pPr>
        <w:spacing w:before="280" w:after="280"/>
        <w:rPr>
          <w:rFonts w:ascii="Arial" w:hAnsi="Arial" w:cs="Arial"/>
          <w:color w:val="000000"/>
          <w:spacing w:val="8"/>
        </w:rPr>
      </w:pPr>
      <w:r w:rsidRPr="0009359E">
        <w:rPr>
          <w:rFonts w:ascii="Arial" w:hAnsi="Arial" w:cs="Arial"/>
          <w:b/>
          <w:bCs/>
          <w:color w:val="000000"/>
          <w:spacing w:val="8"/>
          <w:sz w:val="22"/>
          <w:szCs w:val="22"/>
        </w:rPr>
        <w:t>Polski Związek Jeździecki</w:t>
      </w:r>
      <w:r w:rsidRPr="00EE0875">
        <w:rPr>
          <w:rFonts w:ascii="Arial" w:hAnsi="Arial" w:cs="Arial"/>
          <w:color w:val="000000"/>
          <w:spacing w:val="8"/>
          <w:sz w:val="22"/>
          <w:szCs w:val="22"/>
        </w:rPr>
        <w:t xml:space="preserve"> prosi wszystkie osoby zaangażowane w jakikolwiek sposób w sporty konne, o przestrzeganie poniżej przedstawionego kodeksu oraz zasady, że dobro konia jest najważniejsze.</w:t>
      </w:r>
      <w:r w:rsidRPr="00EE0875">
        <w:rPr>
          <w:rFonts w:ascii="Arial" w:hAnsi="Arial" w:cs="Arial"/>
          <w:color w:val="000000"/>
          <w:spacing w:val="8"/>
          <w:sz w:val="22"/>
          <w:szCs w:val="22"/>
        </w:rPr>
        <w:br/>
        <w:t>Dobro konia musi być zawsze i wszędzie uwzględniane w sportach konnych i nie może być podporządkowane współzawodnictwu sportowemu ani innym celom np. komercyjnym.</w:t>
      </w:r>
      <w:r w:rsidRPr="00EE0875">
        <w:rPr>
          <w:rFonts w:ascii="Arial" w:hAnsi="Arial" w:cs="Arial"/>
          <w:color w:val="000000"/>
          <w:spacing w:val="8"/>
          <w:sz w:val="22"/>
          <w:szCs w:val="22"/>
        </w:rPr>
        <w:br/>
        <w:t>I. Na wszystkich etapach treningu i przygotowań konia do startu w zawodach, dobro konia musi stać ponad wszelkimi innymi wymaganiami. Dotyczy to stałej opieki, metod treningu, starannego obrządku, kucia i transportu.</w:t>
      </w:r>
      <w:r w:rsidRPr="00EE0875">
        <w:rPr>
          <w:rFonts w:ascii="Arial" w:hAnsi="Arial" w:cs="Arial"/>
          <w:color w:val="000000"/>
          <w:spacing w:val="8"/>
          <w:sz w:val="22"/>
          <w:szCs w:val="22"/>
        </w:rPr>
        <w:br/>
        <w:t>II. Konie i jeźdźcy muszą być wytrenowani, kompetentni i zdrowi zanim wezmą udział w zawodach. Odnosi się to także do podawania leków i środków medycznych, zabiegów chirurgicznych zagrażających dobru konia lub ciąży klaczy, oraz do przypadków nadużywania pomocy.</w:t>
      </w:r>
      <w:r w:rsidRPr="00EE0875">
        <w:rPr>
          <w:rFonts w:ascii="Arial" w:hAnsi="Arial" w:cs="Arial"/>
          <w:color w:val="000000"/>
          <w:spacing w:val="8"/>
          <w:sz w:val="22"/>
          <w:szCs w:val="22"/>
        </w:rPr>
        <w:br/>
        <w:t>III. Zawody nie mogą zagrażać dobru konia. Wymaga to zwrócenia szczególnej uwagi na teren zawodów, powierzchnię podłoża, pogodę, warunki stajenne, kondycję koni i ich bezpieczeństwo także podczas podróży powrotnej z zawodów.</w:t>
      </w:r>
      <w:r w:rsidRPr="00EE0875">
        <w:rPr>
          <w:rFonts w:ascii="Arial" w:hAnsi="Arial" w:cs="Arial"/>
          <w:color w:val="000000"/>
          <w:spacing w:val="8"/>
          <w:sz w:val="22"/>
          <w:szCs w:val="22"/>
        </w:rPr>
        <w:br/>
        <w:t>IV. 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</w:t>
      </w:r>
      <w:r w:rsidRPr="00EE0875">
        <w:rPr>
          <w:rFonts w:ascii="Arial" w:hAnsi="Arial" w:cs="Arial"/>
          <w:color w:val="000000"/>
          <w:spacing w:val="8"/>
          <w:sz w:val="22"/>
          <w:szCs w:val="22"/>
        </w:rPr>
        <w:br/>
      </w:r>
      <w:r w:rsidRPr="00EE0875">
        <w:rPr>
          <w:rFonts w:ascii="Arial" w:hAnsi="Arial" w:cs="Arial"/>
          <w:color w:val="000000"/>
          <w:spacing w:val="8"/>
        </w:rPr>
        <w:t>V. PZJ zachęca wszystkie osoby działające w sporcie jeździeckim do stałego podnoszenia swojej wiedzy oraz umiejętności dotyczących wszelkich aspektów współpracy z koniem.</w:t>
      </w:r>
    </w:p>
    <w:p w:rsidR="006D1F8C" w:rsidRPr="008D0E58" w:rsidRDefault="0009359E" w:rsidP="008D0E58">
      <w:pPr>
        <w:spacing w:before="280" w:after="280"/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8"/>
        </w:rPr>
        <w:t>Wrocław</w:t>
      </w:r>
      <w:r w:rsidR="002C57EC">
        <w:rPr>
          <w:rFonts w:ascii="Arial" w:hAnsi="Arial" w:cs="Arial"/>
          <w:color w:val="000000"/>
          <w:spacing w:val="8"/>
        </w:rPr>
        <w:t xml:space="preserve">, </w:t>
      </w:r>
      <w:r w:rsidR="000D6561">
        <w:rPr>
          <w:rFonts w:ascii="Arial" w:hAnsi="Arial" w:cs="Arial"/>
          <w:color w:val="000000"/>
          <w:spacing w:val="8"/>
        </w:rPr>
        <w:t>31</w:t>
      </w:r>
      <w:r w:rsidR="009304CA">
        <w:rPr>
          <w:rFonts w:ascii="Arial" w:hAnsi="Arial" w:cs="Arial"/>
          <w:color w:val="000000"/>
          <w:spacing w:val="8"/>
        </w:rPr>
        <w:t>-0</w:t>
      </w:r>
      <w:r w:rsidR="000D6561">
        <w:rPr>
          <w:rFonts w:ascii="Arial" w:hAnsi="Arial" w:cs="Arial"/>
          <w:color w:val="000000"/>
          <w:spacing w:val="8"/>
        </w:rPr>
        <w:t>3</w:t>
      </w:r>
      <w:r w:rsidR="00177A7A">
        <w:rPr>
          <w:rFonts w:ascii="Arial" w:hAnsi="Arial" w:cs="Arial"/>
          <w:color w:val="000000"/>
          <w:spacing w:val="8"/>
        </w:rPr>
        <w:t>-201</w:t>
      </w:r>
      <w:r w:rsidR="000D6561">
        <w:rPr>
          <w:rFonts w:ascii="Arial" w:hAnsi="Arial" w:cs="Arial"/>
          <w:color w:val="000000"/>
          <w:spacing w:val="8"/>
        </w:rPr>
        <w:t>9</w:t>
      </w:r>
      <w:r w:rsidR="00EE0875" w:rsidRPr="00EE0875">
        <w:rPr>
          <w:rFonts w:ascii="Arial" w:hAnsi="Arial" w:cs="Arial"/>
          <w:color w:val="000000"/>
          <w:spacing w:val="8"/>
        </w:rPr>
        <w:t xml:space="preserve">, (PROPOZYCJE ZATWIERDZONE PRZEZ </w:t>
      </w:r>
      <w:r w:rsidR="00177A7A">
        <w:rPr>
          <w:rFonts w:ascii="Arial" w:hAnsi="Arial" w:cs="Arial"/>
          <w:color w:val="000000"/>
          <w:spacing w:val="8"/>
        </w:rPr>
        <w:t xml:space="preserve"> PREZESA </w:t>
      </w:r>
      <w:r w:rsidR="00EE0875" w:rsidRPr="00EE0875">
        <w:rPr>
          <w:rFonts w:ascii="Arial" w:hAnsi="Arial" w:cs="Arial"/>
          <w:color w:val="000000"/>
          <w:spacing w:val="8"/>
        </w:rPr>
        <w:t>DZJ)</w:t>
      </w:r>
    </w:p>
    <w:p w:rsidR="00B67B80" w:rsidRDefault="00B67B80" w:rsidP="0009359E">
      <w:pPr>
        <w:rPr>
          <w:rFonts w:ascii="Arial" w:hAnsi="Arial" w:cs="Arial"/>
          <w:b/>
          <w:sz w:val="24"/>
          <w:szCs w:val="24"/>
        </w:rPr>
      </w:pPr>
    </w:p>
    <w:p w:rsidR="007D2298" w:rsidRDefault="008B1727" w:rsidP="000935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Dla ułatwienia komunikacji na obiekcie  przedstawiamy mapkę WTWK z zaznaczeniem miejsc parkingowych dla samochodów i przyczep. </w:t>
      </w:r>
      <w:r w:rsidR="007D2298">
        <w:rPr>
          <w:rFonts w:ascii="Arial" w:hAnsi="Arial" w:cs="Arial"/>
          <w:b/>
          <w:sz w:val="24"/>
          <w:szCs w:val="24"/>
        </w:rPr>
        <w:t>P</w:t>
      </w:r>
      <w:r w:rsidR="007D2298" w:rsidRPr="008B1727">
        <w:rPr>
          <w:rFonts w:ascii="Arial" w:hAnsi="Arial" w:cs="Arial"/>
          <w:b/>
          <w:sz w:val="24"/>
          <w:szCs w:val="24"/>
        </w:rPr>
        <w:t>rosimy o przestrzeganie</w:t>
      </w:r>
      <w:r w:rsidR="007D2298">
        <w:rPr>
          <w:rFonts w:ascii="Arial" w:hAnsi="Arial" w:cs="Arial"/>
          <w:b/>
          <w:sz w:val="24"/>
          <w:szCs w:val="24"/>
        </w:rPr>
        <w:t xml:space="preserve"> podanych ustaleń</w:t>
      </w:r>
      <w:r w:rsidR="00D462BB">
        <w:rPr>
          <w:rFonts w:ascii="Arial" w:hAnsi="Arial" w:cs="Arial"/>
          <w:b/>
          <w:sz w:val="24"/>
          <w:szCs w:val="24"/>
        </w:rPr>
        <w:t xml:space="preserve">. Za nieprzestrzegania </w:t>
      </w:r>
      <w:r w:rsidRPr="008B1727">
        <w:rPr>
          <w:rFonts w:ascii="Arial" w:hAnsi="Arial" w:cs="Arial"/>
          <w:b/>
          <w:sz w:val="24"/>
          <w:szCs w:val="24"/>
        </w:rPr>
        <w:t xml:space="preserve"> </w:t>
      </w:r>
      <w:r w:rsidR="00DE6FE2">
        <w:rPr>
          <w:rFonts w:ascii="Arial" w:hAnsi="Arial" w:cs="Arial"/>
          <w:b/>
          <w:sz w:val="24"/>
          <w:szCs w:val="24"/>
        </w:rPr>
        <w:t>ustaleń osoby naruszające</w:t>
      </w:r>
      <w:r w:rsidR="00D462BB">
        <w:rPr>
          <w:rFonts w:ascii="Arial" w:hAnsi="Arial" w:cs="Arial"/>
          <w:b/>
          <w:sz w:val="24"/>
          <w:szCs w:val="24"/>
        </w:rPr>
        <w:t xml:space="preserve"> będą ponosiły konsekwencje finansowe</w:t>
      </w:r>
      <w:r w:rsidR="00DE6FE2">
        <w:rPr>
          <w:rFonts w:ascii="Arial" w:hAnsi="Arial" w:cs="Arial"/>
          <w:b/>
          <w:sz w:val="24"/>
          <w:szCs w:val="24"/>
        </w:rPr>
        <w:t>.</w:t>
      </w:r>
      <w:r w:rsidR="00D462BB">
        <w:rPr>
          <w:rFonts w:ascii="Arial" w:hAnsi="Arial" w:cs="Arial"/>
          <w:b/>
          <w:sz w:val="24"/>
          <w:szCs w:val="24"/>
        </w:rPr>
        <w:t xml:space="preserve"> </w:t>
      </w:r>
    </w:p>
    <w:p w:rsidR="008B3B90" w:rsidRDefault="008B1727" w:rsidP="0009359E">
      <w:r>
        <w:rPr>
          <w:noProof/>
          <w:lang w:eastAsia="pl-PL"/>
        </w:rPr>
        <w:drawing>
          <wp:inline distT="0" distB="0" distL="0" distR="0">
            <wp:extent cx="5086350" cy="4018661"/>
            <wp:effectExtent l="0" t="0" r="0" b="0"/>
            <wp:docPr id="8" name="Obraz 8" descr="C:\Users\xxxx\Desktop\MAP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x\Desktop\MAPKA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050" cy="401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875" w:rsidRDefault="00EE0875" w:rsidP="0009359E"/>
    <w:p w:rsidR="001A1523" w:rsidRDefault="001A1523" w:rsidP="0009359E"/>
    <w:p w:rsidR="001A1523" w:rsidRDefault="001A1523" w:rsidP="0009359E"/>
    <w:p w:rsidR="001A1523" w:rsidRDefault="001A1523" w:rsidP="0009359E"/>
    <w:p w:rsidR="001A1523" w:rsidRDefault="001A1523" w:rsidP="0009359E"/>
    <w:sectPr w:rsidR="001A1523" w:rsidSect="007D2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D91" w:rsidRDefault="00552D91" w:rsidP="007D2298">
      <w:r>
        <w:separator/>
      </w:r>
    </w:p>
  </w:endnote>
  <w:endnote w:type="continuationSeparator" w:id="0">
    <w:p w:rsidR="00552D91" w:rsidRDefault="00552D91" w:rsidP="007D2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D91" w:rsidRDefault="00552D91" w:rsidP="007D2298">
      <w:r>
        <w:separator/>
      </w:r>
    </w:p>
  </w:footnote>
  <w:footnote w:type="continuationSeparator" w:id="0">
    <w:p w:rsidR="00552D91" w:rsidRDefault="00552D91" w:rsidP="007D2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5000D"/>
    <w:lvl w:ilvl="0">
      <w:start w:val="1"/>
      <w:numFmt w:val="bullet"/>
      <w:lvlText w:val=""/>
      <w:lvlJc w:val="left"/>
      <w:pPr>
        <w:ind w:left="1012" w:hanging="360"/>
      </w:pPr>
      <w:rPr>
        <w:rFonts w:ascii="Wingdings" w:hAnsi="Wingdings" w:hint="default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652"/>
        </w:tabs>
        <w:ind w:left="652" w:hanging="360"/>
      </w:pPr>
    </w:lvl>
  </w:abstractNum>
  <w:abstractNum w:abstractNumId="3">
    <w:nsid w:val="00000005"/>
    <w:multiLevelType w:val="multilevel"/>
    <w:tmpl w:val="D6FAC25C"/>
    <w:lvl w:ilvl="0">
      <w:start w:val="1"/>
      <w:numFmt w:val="decimal"/>
      <w:lvlText w:val="%1."/>
      <w:lvlJc w:val="left"/>
      <w:pPr>
        <w:tabs>
          <w:tab w:val="num" w:pos="0"/>
        </w:tabs>
        <w:ind w:left="65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372" w:hanging="360"/>
      </w:pPr>
    </w:lvl>
    <w:lvl w:ilvl="2" w:tentative="1">
      <w:start w:val="1"/>
      <w:numFmt w:val="lowerRoman"/>
      <w:lvlText w:val="%3."/>
      <w:lvlJc w:val="right"/>
      <w:pPr>
        <w:ind w:left="2092" w:hanging="180"/>
      </w:pPr>
    </w:lvl>
    <w:lvl w:ilvl="3" w:tentative="1">
      <w:start w:val="1"/>
      <w:numFmt w:val="decimal"/>
      <w:lvlText w:val="%4."/>
      <w:lvlJc w:val="left"/>
      <w:pPr>
        <w:ind w:left="2812" w:hanging="360"/>
      </w:pPr>
    </w:lvl>
    <w:lvl w:ilvl="4" w:tentative="1">
      <w:start w:val="1"/>
      <w:numFmt w:val="lowerLetter"/>
      <w:lvlText w:val="%5."/>
      <w:lvlJc w:val="left"/>
      <w:pPr>
        <w:ind w:left="3532" w:hanging="360"/>
      </w:pPr>
    </w:lvl>
    <w:lvl w:ilvl="5" w:tentative="1">
      <w:start w:val="1"/>
      <w:numFmt w:val="lowerRoman"/>
      <w:lvlText w:val="%6."/>
      <w:lvlJc w:val="right"/>
      <w:pPr>
        <w:ind w:left="4252" w:hanging="180"/>
      </w:pPr>
    </w:lvl>
    <w:lvl w:ilvl="6" w:tentative="1">
      <w:start w:val="1"/>
      <w:numFmt w:val="decimal"/>
      <w:lvlText w:val="%7."/>
      <w:lvlJc w:val="left"/>
      <w:pPr>
        <w:ind w:left="4972" w:hanging="360"/>
      </w:pPr>
    </w:lvl>
    <w:lvl w:ilvl="7" w:tentative="1">
      <w:start w:val="1"/>
      <w:numFmt w:val="lowerLetter"/>
      <w:lvlText w:val="%8."/>
      <w:lvlJc w:val="left"/>
      <w:pPr>
        <w:ind w:left="5692" w:hanging="360"/>
      </w:pPr>
    </w:lvl>
    <w:lvl w:ilvl="8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BC1184E"/>
    <w:multiLevelType w:val="hybridMultilevel"/>
    <w:tmpl w:val="24844592"/>
    <w:lvl w:ilvl="0" w:tplc="0409000F">
      <w:start w:val="1"/>
      <w:numFmt w:val="decimal"/>
      <w:lvlText w:val="%1."/>
      <w:lvlJc w:val="left"/>
      <w:pPr>
        <w:ind w:left="1950" w:hanging="360"/>
      </w:p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6">
    <w:nsid w:val="0CF65AA8"/>
    <w:multiLevelType w:val="hybridMultilevel"/>
    <w:tmpl w:val="55F2A5CC"/>
    <w:lvl w:ilvl="0" w:tplc="4A32F100">
      <w:start w:val="5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7">
    <w:nsid w:val="0D035D15"/>
    <w:multiLevelType w:val="hybridMultilevel"/>
    <w:tmpl w:val="257EC6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15EFF"/>
    <w:multiLevelType w:val="hybridMultilevel"/>
    <w:tmpl w:val="76086BA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C4230"/>
    <w:multiLevelType w:val="hybridMultilevel"/>
    <w:tmpl w:val="EA569E18"/>
    <w:lvl w:ilvl="0" w:tplc="0409000D">
      <w:start w:val="1"/>
      <w:numFmt w:val="bullet"/>
      <w:lvlText w:val=""/>
      <w:lvlJc w:val="left"/>
      <w:pPr>
        <w:ind w:left="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>
    <w:nsid w:val="1AE56B69"/>
    <w:multiLevelType w:val="hybridMultilevel"/>
    <w:tmpl w:val="F538EABA"/>
    <w:lvl w:ilvl="0" w:tplc="FCFE4D5A">
      <w:start w:val="5"/>
      <w:numFmt w:val="decimal"/>
      <w:lvlText w:val="%1."/>
      <w:lvlJc w:val="left"/>
      <w:pPr>
        <w:ind w:left="6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1">
    <w:nsid w:val="1AF437D8"/>
    <w:multiLevelType w:val="hybridMultilevel"/>
    <w:tmpl w:val="97C6F628"/>
    <w:lvl w:ilvl="0" w:tplc="D9BA4370">
      <w:start w:val="7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2">
    <w:nsid w:val="2D2F2675"/>
    <w:multiLevelType w:val="hybridMultilevel"/>
    <w:tmpl w:val="C3B81E8A"/>
    <w:lvl w:ilvl="0" w:tplc="AEDEEB94">
      <w:start w:val="4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3">
    <w:nsid w:val="3FB66944"/>
    <w:multiLevelType w:val="hybridMultilevel"/>
    <w:tmpl w:val="DA408C62"/>
    <w:lvl w:ilvl="0" w:tplc="B12682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6A6DF6"/>
    <w:multiLevelType w:val="hybridMultilevel"/>
    <w:tmpl w:val="F86CFAA6"/>
    <w:lvl w:ilvl="0" w:tplc="2EF28528">
      <w:start w:val="5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5">
    <w:nsid w:val="4AE03E74"/>
    <w:multiLevelType w:val="hybridMultilevel"/>
    <w:tmpl w:val="3E886B68"/>
    <w:lvl w:ilvl="0" w:tplc="BF501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20D0F"/>
    <w:multiLevelType w:val="hybridMultilevel"/>
    <w:tmpl w:val="DB90B64E"/>
    <w:lvl w:ilvl="0" w:tplc="B22A9CCC">
      <w:start w:val="5"/>
      <w:numFmt w:val="decimal"/>
      <w:lvlText w:val="%1."/>
      <w:lvlJc w:val="left"/>
      <w:pPr>
        <w:ind w:left="6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7">
    <w:nsid w:val="54980BF4"/>
    <w:multiLevelType w:val="hybridMultilevel"/>
    <w:tmpl w:val="FDFC67E6"/>
    <w:lvl w:ilvl="0" w:tplc="2932C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E1053A"/>
    <w:multiLevelType w:val="hybridMultilevel"/>
    <w:tmpl w:val="E9261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C3CDB"/>
    <w:multiLevelType w:val="hybridMultilevel"/>
    <w:tmpl w:val="AEC43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B07C6"/>
    <w:multiLevelType w:val="hybridMultilevel"/>
    <w:tmpl w:val="C6007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startOverride w:val="6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16"/>
  </w:num>
  <w:num w:numId="7">
    <w:abstractNumId w:val="13"/>
  </w:num>
  <w:num w:numId="8">
    <w:abstractNumId w:val="10"/>
  </w:num>
  <w:num w:numId="9">
    <w:abstractNumId w:val="2"/>
  </w:num>
  <w:num w:numId="10">
    <w:abstractNumId w:val="8"/>
  </w:num>
  <w:num w:numId="11">
    <w:abstractNumId w:val="14"/>
  </w:num>
  <w:num w:numId="12">
    <w:abstractNumId w:val="11"/>
  </w:num>
  <w:num w:numId="13">
    <w:abstractNumId w:val="7"/>
  </w:num>
  <w:num w:numId="14">
    <w:abstractNumId w:val="17"/>
  </w:num>
  <w:num w:numId="15">
    <w:abstractNumId w:val="19"/>
  </w:num>
  <w:num w:numId="16">
    <w:abstractNumId w:val="6"/>
  </w:num>
  <w:num w:numId="17">
    <w:abstractNumId w:val="12"/>
  </w:num>
  <w:num w:numId="18">
    <w:abstractNumId w:val="15"/>
  </w:num>
  <w:num w:numId="19">
    <w:abstractNumId w:val="20"/>
  </w:num>
  <w:num w:numId="20">
    <w:abstractNumId w:val="18"/>
  </w:num>
  <w:num w:numId="21">
    <w:abstractNumId w:val="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47BB"/>
    <w:rsid w:val="000145CC"/>
    <w:rsid w:val="000159C5"/>
    <w:rsid w:val="00022251"/>
    <w:rsid w:val="00022C13"/>
    <w:rsid w:val="0003457B"/>
    <w:rsid w:val="00040308"/>
    <w:rsid w:val="000500ED"/>
    <w:rsid w:val="0005031B"/>
    <w:rsid w:val="000570E7"/>
    <w:rsid w:val="000808FF"/>
    <w:rsid w:val="0008099A"/>
    <w:rsid w:val="000851A8"/>
    <w:rsid w:val="0009359E"/>
    <w:rsid w:val="000B5213"/>
    <w:rsid w:val="000B6776"/>
    <w:rsid w:val="000D6561"/>
    <w:rsid w:val="000E3E27"/>
    <w:rsid w:val="00140900"/>
    <w:rsid w:val="001415AC"/>
    <w:rsid w:val="00173459"/>
    <w:rsid w:val="00177A7A"/>
    <w:rsid w:val="001850B5"/>
    <w:rsid w:val="001A084A"/>
    <w:rsid w:val="001A1523"/>
    <w:rsid w:val="001A4E93"/>
    <w:rsid w:val="001C4C37"/>
    <w:rsid w:val="001D4605"/>
    <w:rsid w:val="00201A04"/>
    <w:rsid w:val="002044DF"/>
    <w:rsid w:val="00211DB7"/>
    <w:rsid w:val="002135F9"/>
    <w:rsid w:val="00222FFF"/>
    <w:rsid w:val="00234CA0"/>
    <w:rsid w:val="0025671C"/>
    <w:rsid w:val="00261176"/>
    <w:rsid w:val="002840E9"/>
    <w:rsid w:val="00285DAC"/>
    <w:rsid w:val="002C57EC"/>
    <w:rsid w:val="002E12E9"/>
    <w:rsid w:val="002F507A"/>
    <w:rsid w:val="00315316"/>
    <w:rsid w:val="003572AD"/>
    <w:rsid w:val="003A1B56"/>
    <w:rsid w:val="003A66A9"/>
    <w:rsid w:val="003C1A66"/>
    <w:rsid w:val="003D1A70"/>
    <w:rsid w:val="003D6F03"/>
    <w:rsid w:val="003E0C14"/>
    <w:rsid w:val="00411D82"/>
    <w:rsid w:val="00416F42"/>
    <w:rsid w:val="00434191"/>
    <w:rsid w:val="0043691A"/>
    <w:rsid w:val="00444A1D"/>
    <w:rsid w:val="00451257"/>
    <w:rsid w:val="00462C3E"/>
    <w:rsid w:val="00482933"/>
    <w:rsid w:val="004838E6"/>
    <w:rsid w:val="004869CA"/>
    <w:rsid w:val="004A1BFA"/>
    <w:rsid w:val="004A2DF2"/>
    <w:rsid w:val="004A79AD"/>
    <w:rsid w:val="004D7FA1"/>
    <w:rsid w:val="004E409A"/>
    <w:rsid w:val="004E5DBB"/>
    <w:rsid w:val="00520DA2"/>
    <w:rsid w:val="005407BA"/>
    <w:rsid w:val="00542416"/>
    <w:rsid w:val="00552D91"/>
    <w:rsid w:val="0055537B"/>
    <w:rsid w:val="00575A5A"/>
    <w:rsid w:val="005B04BF"/>
    <w:rsid w:val="005C066C"/>
    <w:rsid w:val="005C7B4D"/>
    <w:rsid w:val="005E0173"/>
    <w:rsid w:val="005E7289"/>
    <w:rsid w:val="005F7AB5"/>
    <w:rsid w:val="00600D0D"/>
    <w:rsid w:val="00606F93"/>
    <w:rsid w:val="006149A4"/>
    <w:rsid w:val="00626E2A"/>
    <w:rsid w:val="00665DEC"/>
    <w:rsid w:val="00671592"/>
    <w:rsid w:val="00676CA1"/>
    <w:rsid w:val="00686F80"/>
    <w:rsid w:val="00696821"/>
    <w:rsid w:val="006C447F"/>
    <w:rsid w:val="006D1F8C"/>
    <w:rsid w:val="006D2070"/>
    <w:rsid w:val="006E5F19"/>
    <w:rsid w:val="00711377"/>
    <w:rsid w:val="007218B3"/>
    <w:rsid w:val="00722B62"/>
    <w:rsid w:val="00724619"/>
    <w:rsid w:val="00741817"/>
    <w:rsid w:val="00755DFA"/>
    <w:rsid w:val="007771CA"/>
    <w:rsid w:val="007D2298"/>
    <w:rsid w:val="007D384D"/>
    <w:rsid w:val="00806E30"/>
    <w:rsid w:val="0081435C"/>
    <w:rsid w:val="00824A80"/>
    <w:rsid w:val="008366DF"/>
    <w:rsid w:val="008427DC"/>
    <w:rsid w:val="00845F30"/>
    <w:rsid w:val="00856325"/>
    <w:rsid w:val="0087204B"/>
    <w:rsid w:val="00882271"/>
    <w:rsid w:val="00897AF5"/>
    <w:rsid w:val="008A1DE9"/>
    <w:rsid w:val="008B1727"/>
    <w:rsid w:val="008B3B90"/>
    <w:rsid w:val="008D0E58"/>
    <w:rsid w:val="008E2E5B"/>
    <w:rsid w:val="008E5BCB"/>
    <w:rsid w:val="008F47A2"/>
    <w:rsid w:val="009068BE"/>
    <w:rsid w:val="00921C7F"/>
    <w:rsid w:val="009304CA"/>
    <w:rsid w:val="009357E4"/>
    <w:rsid w:val="00940118"/>
    <w:rsid w:val="00940184"/>
    <w:rsid w:val="009547D2"/>
    <w:rsid w:val="009A1670"/>
    <w:rsid w:val="009B39BC"/>
    <w:rsid w:val="009D1EDE"/>
    <w:rsid w:val="009F08E2"/>
    <w:rsid w:val="00A2501C"/>
    <w:rsid w:val="00A61BE0"/>
    <w:rsid w:val="00A63D14"/>
    <w:rsid w:val="00A65BC2"/>
    <w:rsid w:val="00AA7F07"/>
    <w:rsid w:val="00AB441C"/>
    <w:rsid w:val="00AB7237"/>
    <w:rsid w:val="00AC5167"/>
    <w:rsid w:val="00AC5523"/>
    <w:rsid w:val="00AC5955"/>
    <w:rsid w:val="00AD6C9B"/>
    <w:rsid w:val="00AF163B"/>
    <w:rsid w:val="00B074C3"/>
    <w:rsid w:val="00B32F50"/>
    <w:rsid w:val="00B407B2"/>
    <w:rsid w:val="00B47379"/>
    <w:rsid w:val="00B67B80"/>
    <w:rsid w:val="00B845AE"/>
    <w:rsid w:val="00BC1AE3"/>
    <w:rsid w:val="00BE145C"/>
    <w:rsid w:val="00BF4B0B"/>
    <w:rsid w:val="00C231BB"/>
    <w:rsid w:val="00C336CC"/>
    <w:rsid w:val="00C62DEC"/>
    <w:rsid w:val="00C72576"/>
    <w:rsid w:val="00C81726"/>
    <w:rsid w:val="00CC06A1"/>
    <w:rsid w:val="00CD215E"/>
    <w:rsid w:val="00CD4DA9"/>
    <w:rsid w:val="00CF3C24"/>
    <w:rsid w:val="00D22491"/>
    <w:rsid w:val="00D462BB"/>
    <w:rsid w:val="00D4768B"/>
    <w:rsid w:val="00D54001"/>
    <w:rsid w:val="00D6493E"/>
    <w:rsid w:val="00D67DBC"/>
    <w:rsid w:val="00D72F92"/>
    <w:rsid w:val="00D732CD"/>
    <w:rsid w:val="00D751DB"/>
    <w:rsid w:val="00D947BB"/>
    <w:rsid w:val="00DA065F"/>
    <w:rsid w:val="00DC0EC7"/>
    <w:rsid w:val="00DD0142"/>
    <w:rsid w:val="00DD4A77"/>
    <w:rsid w:val="00DE6B0B"/>
    <w:rsid w:val="00DE6FE2"/>
    <w:rsid w:val="00E33965"/>
    <w:rsid w:val="00E75813"/>
    <w:rsid w:val="00E7620C"/>
    <w:rsid w:val="00E86CFE"/>
    <w:rsid w:val="00E96C75"/>
    <w:rsid w:val="00EB437D"/>
    <w:rsid w:val="00EE0875"/>
    <w:rsid w:val="00EE1F91"/>
    <w:rsid w:val="00EE6C15"/>
    <w:rsid w:val="00F022F8"/>
    <w:rsid w:val="00F17A54"/>
    <w:rsid w:val="00F45C6F"/>
    <w:rsid w:val="00F74580"/>
    <w:rsid w:val="00FA0CB5"/>
    <w:rsid w:val="00FA3713"/>
    <w:rsid w:val="00FB3664"/>
    <w:rsid w:val="00FB53F9"/>
    <w:rsid w:val="00FC4A25"/>
    <w:rsid w:val="00FE2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7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947BB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D947BB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0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07A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F507A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CC06A1"/>
  </w:style>
  <w:style w:type="paragraph" w:styleId="Nagwek">
    <w:name w:val="header"/>
    <w:basedOn w:val="Normalny"/>
    <w:link w:val="NagwekZnak"/>
    <w:uiPriority w:val="99"/>
    <w:unhideWhenUsed/>
    <w:rsid w:val="007D22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2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D22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2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B36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7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947BB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D947BB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0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07A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F507A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CC06A1"/>
  </w:style>
  <w:style w:type="paragraph" w:styleId="Nagwek">
    <w:name w:val="header"/>
    <w:basedOn w:val="Normalny"/>
    <w:link w:val="NagwekZnak"/>
    <w:uiPriority w:val="99"/>
    <w:unhideWhenUsed/>
    <w:rsid w:val="007D22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2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D22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2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B36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awody.%20wkjpartynice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8b863b163625b24c3fce8c01bb20f183@onet.emai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134B-CD18-4B70-BC1D-9C64C891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Sony</cp:lastModifiedBy>
  <cp:revision>2</cp:revision>
  <dcterms:created xsi:type="dcterms:W3CDTF">2019-04-09T16:36:00Z</dcterms:created>
  <dcterms:modified xsi:type="dcterms:W3CDTF">2019-04-09T16:36:00Z</dcterms:modified>
</cp:coreProperties>
</file>